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EF3C9" w14:textId="2829A538" w:rsidR="004729ED" w:rsidRPr="00B71C53" w:rsidRDefault="004729ED" w:rsidP="009F5022">
      <w:pPr>
        <w:pStyle w:val="Heading1"/>
        <w:rPr>
          <w:rFonts w:ascii="Calibri" w:hAnsi="Calibri" w:cs="Calibri"/>
          <w:sz w:val="22"/>
          <w:szCs w:val="22"/>
        </w:rPr>
      </w:pPr>
      <w:r w:rsidRPr="00B71C53">
        <w:rPr>
          <w:rFonts w:ascii="Calibri" w:hAnsi="Calibri" w:cs="Calibri"/>
          <w:sz w:val="22"/>
          <w:szCs w:val="22"/>
        </w:rPr>
        <w:t>To</w:t>
      </w:r>
      <w:r w:rsidR="00724975" w:rsidRPr="00B71C53">
        <w:rPr>
          <w:rFonts w:ascii="Calibri" w:hAnsi="Calibri" w:cs="Calibri"/>
          <w:sz w:val="22"/>
          <w:szCs w:val="22"/>
        </w:rPr>
        <w:t xml:space="preserve"> </w:t>
      </w:r>
      <w:r w:rsidR="00B20F98">
        <w:rPr>
          <w:rFonts w:ascii="Calibri" w:hAnsi="Calibri" w:cs="Calibri"/>
          <w:sz w:val="22"/>
          <w:szCs w:val="22"/>
        </w:rPr>
        <w:t>President (</w:t>
      </w:r>
      <w:r w:rsidR="000F5A39" w:rsidRPr="00B71C53">
        <w:rPr>
          <w:rFonts w:ascii="Calibri" w:hAnsi="Calibri" w:cs="Calibri"/>
          <w:sz w:val="22"/>
          <w:szCs w:val="22"/>
        </w:rPr>
        <w:t xml:space="preserve">for any query </w:t>
      </w:r>
      <w:r w:rsidR="007C0617" w:rsidRPr="00B71C53">
        <w:rPr>
          <w:rFonts w:ascii="Calibri" w:hAnsi="Calibri" w:cs="Calibri"/>
          <w:sz w:val="22"/>
          <w:szCs w:val="22"/>
        </w:rPr>
        <w:t>call:</w:t>
      </w:r>
      <w:r w:rsidR="00724975" w:rsidRPr="00B71C53">
        <w:rPr>
          <w:rFonts w:ascii="Calibri" w:hAnsi="Calibri" w:cs="Calibri"/>
          <w:sz w:val="22"/>
          <w:szCs w:val="22"/>
        </w:rPr>
        <w:t xml:space="preserve"> +91 </w:t>
      </w:r>
      <w:r w:rsidR="00B20F98">
        <w:rPr>
          <w:rFonts w:ascii="Calibri" w:hAnsi="Calibri" w:cs="Calibri"/>
          <w:sz w:val="22"/>
          <w:szCs w:val="22"/>
        </w:rPr>
        <w:t>9833139181</w:t>
      </w:r>
      <w:r w:rsidR="00724975" w:rsidRPr="00B71C53">
        <w:rPr>
          <w:rFonts w:ascii="Calibri" w:hAnsi="Calibri" w:cs="Calibri"/>
          <w:sz w:val="22"/>
          <w:szCs w:val="22"/>
        </w:rPr>
        <w:t>)</w:t>
      </w:r>
    </w:p>
    <w:p w14:paraId="013B0EF1" w14:textId="2BC06B8E" w:rsidR="004729ED" w:rsidRPr="00B71C53" w:rsidRDefault="00B20F98">
      <w:pPr>
        <w:rPr>
          <w:rFonts w:ascii="Calibri" w:eastAsia="Times New Roman" w:hAnsi="Calibri" w:cs="Calibri"/>
        </w:rPr>
      </w:pPr>
      <w:r>
        <w:rPr>
          <w:rFonts w:ascii="Calibri" w:hAnsi="Calibri" w:cs="Calibri"/>
          <w:sz w:val="22"/>
          <w:szCs w:val="22"/>
        </w:rPr>
        <w:t>PM</w:t>
      </w:r>
      <w:r w:rsidR="004729ED" w:rsidRPr="00B71C53">
        <w:rPr>
          <w:rFonts w:ascii="Calibri" w:hAnsi="Calibri" w:cs="Calibri"/>
          <w:sz w:val="22"/>
          <w:szCs w:val="22"/>
        </w:rPr>
        <w:t>I Mumbai Chapter</w:t>
      </w:r>
    </w:p>
    <w:p w14:paraId="51B8EAB2" w14:textId="62CFCEEF" w:rsidR="00355CBD" w:rsidRPr="00B71C53" w:rsidRDefault="00586407">
      <w:pPr>
        <w:rPr>
          <w:rFonts w:ascii="Calibri" w:eastAsia="Times New Roman" w:hAnsi="Calibri" w:cs="Calibri"/>
        </w:rPr>
      </w:pPr>
      <w:hyperlink r:id="rId7" w:history="1">
        <w:r w:rsidR="00B20F98" w:rsidRPr="00E25AA7">
          <w:rPr>
            <w:rStyle w:val="Hyperlink"/>
            <w:rFonts w:ascii="Calibri" w:eastAsia="Times New Roman" w:hAnsi="Calibri" w:cs="Calibri"/>
          </w:rPr>
          <w:t>president@pmimumbaichapter.org</w:t>
        </w:r>
      </w:hyperlink>
    </w:p>
    <w:p w14:paraId="3E10A2E1" w14:textId="77777777" w:rsidR="004729ED" w:rsidRPr="00B71C53" w:rsidRDefault="004729ED">
      <w:pPr>
        <w:rPr>
          <w:rFonts w:ascii="Calibri" w:eastAsia="Times New Roman" w:hAnsi="Calibri" w:cs="Calibri"/>
          <w:sz w:val="22"/>
          <w:szCs w:val="22"/>
        </w:rPr>
      </w:pPr>
      <w:r w:rsidRPr="00B71C53">
        <w:rPr>
          <w:rFonts w:ascii="Calibri" w:eastAsia="Times New Roman" w:hAnsi="Calibri" w:cs="Calibri"/>
          <w:sz w:val="22"/>
          <w:szCs w:val="22"/>
        </w:rPr>
        <w:t xml:space="preserve">Mainframe I, Unit No. 642, </w:t>
      </w:r>
    </w:p>
    <w:p w14:paraId="1F456C7B" w14:textId="77777777" w:rsidR="004729ED" w:rsidRPr="00B71C53" w:rsidRDefault="004729ED">
      <w:pPr>
        <w:rPr>
          <w:rFonts w:ascii="Calibri" w:eastAsia="Times New Roman" w:hAnsi="Calibri" w:cs="Calibri"/>
          <w:sz w:val="22"/>
          <w:szCs w:val="22"/>
        </w:rPr>
      </w:pPr>
      <w:r w:rsidRPr="00B71C53">
        <w:rPr>
          <w:rFonts w:ascii="Calibri" w:eastAsia="Times New Roman" w:hAnsi="Calibri" w:cs="Calibri"/>
          <w:sz w:val="22"/>
          <w:szCs w:val="22"/>
        </w:rPr>
        <w:t>Royal Palms India, Survey No. 169,</w:t>
      </w:r>
    </w:p>
    <w:p w14:paraId="455F5CE3" w14:textId="77777777" w:rsidR="004729ED" w:rsidRPr="00B71C53" w:rsidRDefault="004729ED">
      <w:pPr>
        <w:rPr>
          <w:rFonts w:ascii="Calibri" w:eastAsia="Times New Roman" w:hAnsi="Calibri" w:cs="Calibri"/>
          <w:sz w:val="22"/>
          <w:szCs w:val="22"/>
        </w:rPr>
      </w:pPr>
      <w:proofErr w:type="spellStart"/>
      <w:r w:rsidRPr="00B71C53">
        <w:rPr>
          <w:rFonts w:ascii="Calibri" w:eastAsia="Times New Roman" w:hAnsi="Calibri" w:cs="Calibri"/>
          <w:sz w:val="22"/>
          <w:szCs w:val="22"/>
        </w:rPr>
        <w:t>Aarey</w:t>
      </w:r>
      <w:proofErr w:type="spellEnd"/>
      <w:r w:rsidRPr="00B71C53">
        <w:rPr>
          <w:rFonts w:ascii="Calibri" w:eastAsia="Times New Roman" w:hAnsi="Calibri" w:cs="Calibri"/>
          <w:sz w:val="22"/>
          <w:szCs w:val="22"/>
        </w:rPr>
        <w:t xml:space="preserve"> Milk Colony, Nr. Unit No. 26, </w:t>
      </w:r>
    </w:p>
    <w:p w14:paraId="7123B7EC" w14:textId="79B16404" w:rsidR="004729ED" w:rsidRPr="001F5F84" w:rsidRDefault="004729ED" w:rsidP="001F5F84">
      <w:pPr>
        <w:jc w:val="center"/>
        <w:rPr>
          <w:rFonts w:ascii="Calibri" w:hAnsi="Calibri" w:cs="Calibri"/>
          <w:b/>
          <w:bCs/>
          <w:sz w:val="28"/>
          <w:szCs w:val="22"/>
          <w:u w:val="single"/>
        </w:rPr>
      </w:pPr>
      <w:r w:rsidRPr="00B71C53">
        <w:rPr>
          <w:rFonts w:ascii="Calibri" w:eastAsia="Times New Roman" w:hAnsi="Calibri" w:cs="Calibri"/>
          <w:sz w:val="22"/>
          <w:szCs w:val="22"/>
        </w:rPr>
        <w:t>Goregaon (E), Mumbai 400065, I</w:t>
      </w:r>
      <w:r w:rsidR="00355CBD" w:rsidRPr="00B71C53">
        <w:rPr>
          <w:rFonts w:ascii="Calibri" w:eastAsia="Times New Roman" w:hAnsi="Calibri" w:cs="Calibri"/>
          <w:sz w:val="22"/>
          <w:szCs w:val="22"/>
        </w:rPr>
        <w:t>NDIA</w:t>
      </w:r>
      <w:r w:rsidR="00355CBD" w:rsidRPr="00B71C53">
        <w:rPr>
          <w:rFonts w:ascii="Calibri" w:eastAsia="Times New Roman" w:hAnsi="Calibri" w:cs="Calibri"/>
          <w:sz w:val="22"/>
          <w:szCs w:val="22"/>
        </w:rPr>
        <w:br/>
      </w:r>
      <w:r w:rsidR="00EA5DA5" w:rsidRPr="001F5F84">
        <w:rPr>
          <w:rFonts w:ascii="Calibri" w:hAnsi="Calibri" w:cs="Calibri"/>
          <w:b/>
          <w:bCs/>
          <w:sz w:val="28"/>
          <w:szCs w:val="22"/>
          <w:u w:val="single"/>
        </w:rPr>
        <w:t>Nomination Application</w:t>
      </w:r>
      <w:r w:rsidRPr="001F5F84">
        <w:rPr>
          <w:rFonts w:ascii="Calibri" w:hAnsi="Calibri" w:cs="Calibri"/>
          <w:b/>
          <w:bCs/>
          <w:sz w:val="28"/>
          <w:szCs w:val="22"/>
          <w:u w:val="single"/>
        </w:rPr>
        <w:t xml:space="preserve"> Form</w:t>
      </w:r>
      <w:r w:rsidR="001F5F84" w:rsidRPr="001F5F84">
        <w:rPr>
          <w:rFonts w:ascii="Calibri" w:hAnsi="Calibri" w:cs="Calibri"/>
          <w:b/>
          <w:bCs/>
          <w:sz w:val="28"/>
          <w:szCs w:val="22"/>
          <w:u w:val="single"/>
        </w:rPr>
        <w:t xml:space="preserve"> for Chapter Committees and Associate Vice Presidents (AVPs)</w:t>
      </w:r>
    </w:p>
    <w:p w14:paraId="39E2AB6D" w14:textId="011F0282" w:rsidR="00B354FE" w:rsidRDefault="00B354FE" w:rsidP="00B354FE">
      <w:pPr>
        <w:rPr>
          <w:highlight w:val="yellow"/>
        </w:rPr>
      </w:pPr>
      <w:r w:rsidRPr="00B354FE">
        <w:rPr>
          <w:highlight w:val="yellow"/>
        </w:rPr>
        <w:t xml:space="preserve">PLEASE </w:t>
      </w:r>
      <w:r w:rsidR="00B20F98" w:rsidRPr="00B354FE">
        <w:rPr>
          <w:highlight w:val="yellow"/>
        </w:rPr>
        <w:t>NOTE:</w:t>
      </w:r>
      <w:r w:rsidRPr="00B354FE">
        <w:rPr>
          <w:highlight w:val="yellow"/>
        </w:rPr>
        <w:t xml:space="preserve"> </w:t>
      </w:r>
    </w:p>
    <w:p w14:paraId="2905DA94" w14:textId="51BACB97" w:rsidR="001543A7" w:rsidRDefault="001543A7" w:rsidP="001543A7">
      <w:pPr>
        <w:jc w:val="both"/>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 xml:space="preserve">Interested candidate can apply for </w:t>
      </w:r>
      <w:r w:rsidR="00B53B6B">
        <w:rPr>
          <w:rFonts w:ascii="Calibri" w:hAnsi="Calibri"/>
          <w:b/>
          <w:bCs/>
          <w:color w:val="000000"/>
          <w:sz w:val="22"/>
          <w:szCs w:val="22"/>
          <w:bdr w:val="none" w:sz="0" w:space="0" w:color="auto" w:frame="1"/>
          <w:shd w:val="clear" w:color="auto" w:fill="FFFFFF"/>
        </w:rPr>
        <w:t>up to 3 positions with preference order of her/his choice.</w:t>
      </w:r>
    </w:p>
    <w:p w14:paraId="609F2573" w14:textId="77777777" w:rsidR="001543A7" w:rsidRPr="00B354FE" w:rsidRDefault="001543A7" w:rsidP="00B354FE">
      <w:pPr>
        <w:rPr>
          <w:highlight w:val="yellow"/>
        </w:rPr>
      </w:pPr>
    </w:p>
    <w:tbl>
      <w:tblPr>
        <w:tblW w:w="9925" w:type="dxa"/>
        <w:tblInd w:w="-5" w:type="dxa"/>
        <w:tblLayout w:type="fixed"/>
        <w:tblLook w:val="0000" w:firstRow="0" w:lastRow="0" w:firstColumn="0" w:lastColumn="0" w:noHBand="0" w:noVBand="0"/>
      </w:tblPr>
      <w:tblGrid>
        <w:gridCol w:w="2446"/>
        <w:gridCol w:w="500"/>
        <w:gridCol w:w="40"/>
        <w:gridCol w:w="888"/>
        <w:gridCol w:w="282"/>
        <w:gridCol w:w="1063"/>
        <w:gridCol w:w="239"/>
        <w:gridCol w:w="1848"/>
        <w:gridCol w:w="39"/>
        <w:gridCol w:w="2040"/>
        <w:gridCol w:w="540"/>
      </w:tblGrid>
      <w:tr w:rsidR="004729ED" w:rsidRPr="00B71C53" w14:paraId="65DB2D15" w14:textId="77777777" w:rsidTr="00B20F98">
        <w:tc>
          <w:tcPr>
            <w:tcW w:w="9925" w:type="dxa"/>
            <w:gridSpan w:val="11"/>
            <w:tcBorders>
              <w:top w:val="single" w:sz="4" w:space="0" w:color="000000"/>
              <w:left w:val="single" w:sz="4" w:space="0" w:color="000000"/>
              <w:bottom w:val="single" w:sz="4" w:space="0" w:color="000000"/>
              <w:right w:val="single" w:sz="4" w:space="0" w:color="000000"/>
            </w:tcBorders>
            <w:shd w:val="clear" w:color="auto" w:fill="000000"/>
          </w:tcPr>
          <w:p w14:paraId="6207F1FC" w14:textId="77777777" w:rsidR="004729ED" w:rsidRPr="00B71C53" w:rsidRDefault="004729ED">
            <w:pPr>
              <w:jc w:val="center"/>
              <w:rPr>
                <w:rFonts w:ascii="Calibri" w:hAnsi="Calibri" w:cs="Calibri"/>
              </w:rPr>
            </w:pPr>
            <w:r w:rsidRPr="00B71C53">
              <w:rPr>
                <w:rFonts w:ascii="Calibri" w:hAnsi="Calibri" w:cs="Calibri"/>
                <w:color w:val="FFFFFF"/>
                <w:sz w:val="22"/>
                <w:szCs w:val="22"/>
              </w:rPr>
              <w:t>Please fill all the sections of the forms</w:t>
            </w:r>
          </w:p>
        </w:tc>
      </w:tr>
      <w:tr w:rsidR="004729ED" w:rsidRPr="00B71C53" w14:paraId="2DF7CFAB" w14:textId="77777777" w:rsidTr="00B20F98">
        <w:tc>
          <w:tcPr>
            <w:tcW w:w="9925" w:type="dxa"/>
            <w:gridSpan w:val="11"/>
            <w:tcBorders>
              <w:top w:val="single" w:sz="4" w:space="0" w:color="000000"/>
              <w:left w:val="single" w:sz="4" w:space="0" w:color="000000"/>
              <w:bottom w:val="single" w:sz="4" w:space="0" w:color="000000"/>
              <w:right w:val="single" w:sz="4" w:space="0" w:color="000000"/>
            </w:tcBorders>
            <w:shd w:val="clear" w:color="auto" w:fill="BFBFBF"/>
          </w:tcPr>
          <w:p w14:paraId="245D64FC" w14:textId="77777777" w:rsidR="004729ED" w:rsidRPr="00B71C53" w:rsidRDefault="004729ED">
            <w:pPr>
              <w:jc w:val="center"/>
              <w:rPr>
                <w:rFonts w:ascii="Calibri" w:hAnsi="Calibri" w:cs="Calibri"/>
              </w:rPr>
            </w:pPr>
            <w:r w:rsidRPr="00B71C53">
              <w:rPr>
                <w:rFonts w:ascii="Calibri" w:hAnsi="Calibri" w:cs="Calibri"/>
                <w:b/>
                <w:sz w:val="22"/>
                <w:szCs w:val="22"/>
              </w:rPr>
              <w:t>Personal Details</w:t>
            </w:r>
          </w:p>
        </w:tc>
      </w:tr>
      <w:tr w:rsidR="004729ED" w:rsidRPr="00B71C53" w14:paraId="6904A179" w14:textId="77777777" w:rsidTr="00B20F98">
        <w:tc>
          <w:tcPr>
            <w:tcW w:w="2446" w:type="dxa"/>
            <w:tcBorders>
              <w:top w:val="single" w:sz="4" w:space="0" w:color="000000"/>
              <w:left w:val="single" w:sz="4" w:space="0" w:color="000000"/>
              <w:bottom w:val="single" w:sz="4" w:space="0" w:color="000000"/>
            </w:tcBorders>
            <w:shd w:val="clear" w:color="auto" w:fill="auto"/>
          </w:tcPr>
          <w:p w14:paraId="16E6AED6" w14:textId="77777777" w:rsidR="004729ED" w:rsidRPr="00B71C53" w:rsidRDefault="004729ED">
            <w:pPr>
              <w:rPr>
                <w:rFonts w:ascii="Calibri" w:hAnsi="Calibri" w:cs="Calibri"/>
                <w:b/>
                <w:sz w:val="22"/>
                <w:szCs w:val="22"/>
              </w:rPr>
            </w:pPr>
            <w:r w:rsidRPr="00B71C53">
              <w:rPr>
                <w:rFonts w:ascii="Calibri" w:hAnsi="Calibri" w:cs="Calibri"/>
                <w:b/>
                <w:sz w:val="22"/>
                <w:szCs w:val="22"/>
              </w:rPr>
              <w:t>PMI Membership ID</w:t>
            </w:r>
          </w:p>
        </w:tc>
        <w:tc>
          <w:tcPr>
            <w:tcW w:w="4860" w:type="dxa"/>
            <w:gridSpan w:val="7"/>
            <w:tcBorders>
              <w:top w:val="single" w:sz="4" w:space="0" w:color="000000"/>
              <w:left w:val="single" w:sz="4" w:space="0" w:color="000000"/>
              <w:bottom w:val="single" w:sz="4" w:space="0" w:color="000000"/>
            </w:tcBorders>
            <w:shd w:val="clear" w:color="auto" w:fill="auto"/>
          </w:tcPr>
          <w:p w14:paraId="2ACE07CF" w14:textId="7CFB11E9" w:rsidR="004729ED" w:rsidRPr="00B71C53" w:rsidRDefault="004729ED">
            <w:pPr>
              <w:snapToGrid w:val="0"/>
              <w:rPr>
                <w:rFonts w:ascii="Calibri" w:hAnsi="Calibri" w:cs="Calibri"/>
                <w:b/>
                <w:sz w:val="22"/>
                <w:szCs w:val="22"/>
              </w:rPr>
            </w:pPr>
          </w:p>
        </w:tc>
        <w:tc>
          <w:tcPr>
            <w:tcW w:w="26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0E4F4A" w14:textId="09A1BF27" w:rsidR="004729ED" w:rsidRPr="00B71C53" w:rsidRDefault="004729ED">
            <w:pPr>
              <w:jc w:val="center"/>
              <w:rPr>
                <w:rFonts w:ascii="Calibri" w:hAnsi="Calibri" w:cs="Calibri"/>
              </w:rPr>
            </w:pPr>
            <w:r w:rsidRPr="00B71C53">
              <w:rPr>
                <w:rFonts w:ascii="Calibri" w:hAnsi="Calibri" w:cs="Calibri"/>
                <w:b/>
                <w:sz w:val="22"/>
                <w:szCs w:val="22"/>
              </w:rPr>
              <w:t>Candidate Photo</w:t>
            </w:r>
          </w:p>
        </w:tc>
      </w:tr>
      <w:tr w:rsidR="004729ED" w:rsidRPr="00B71C53" w14:paraId="1FC70A89" w14:textId="77777777" w:rsidTr="00B20F98">
        <w:tc>
          <w:tcPr>
            <w:tcW w:w="2446" w:type="dxa"/>
            <w:tcBorders>
              <w:top w:val="single" w:sz="4" w:space="0" w:color="000000"/>
              <w:left w:val="single" w:sz="4" w:space="0" w:color="000000"/>
              <w:bottom w:val="single" w:sz="4" w:space="0" w:color="000000"/>
            </w:tcBorders>
            <w:shd w:val="clear" w:color="auto" w:fill="auto"/>
          </w:tcPr>
          <w:p w14:paraId="71B385C2" w14:textId="77777777" w:rsidR="004729ED" w:rsidRPr="00B71C53" w:rsidRDefault="004729ED">
            <w:pPr>
              <w:rPr>
                <w:rFonts w:ascii="Calibri" w:hAnsi="Calibri" w:cs="Calibri"/>
                <w:sz w:val="22"/>
                <w:szCs w:val="22"/>
              </w:rPr>
            </w:pPr>
            <w:r w:rsidRPr="00B71C53">
              <w:rPr>
                <w:rFonts w:ascii="Calibri" w:hAnsi="Calibri" w:cs="Calibri"/>
                <w:b/>
                <w:sz w:val="22"/>
                <w:szCs w:val="22"/>
              </w:rPr>
              <w:t>Member Name</w:t>
            </w:r>
          </w:p>
        </w:tc>
        <w:tc>
          <w:tcPr>
            <w:tcW w:w="4860" w:type="dxa"/>
            <w:gridSpan w:val="7"/>
            <w:tcBorders>
              <w:top w:val="single" w:sz="4" w:space="0" w:color="000000"/>
              <w:left w:val="single" w:sz="4" w:space="0" w:color="000000"/>
              <w:bottom w:val="single" w:sz="4" w:space="0" w:color="000000"/>
            </w:tcBorders>
            <w:shd w:val="clear" w:color="auto" w:fill="auto"/>
          </w:tcPr>
          <w:p w14:paraId="0F1F4569" w14:textId="101931F3" w:rsidR="004729ED" w:rsidRPr="00B71C53" w:rsidRDefault="004729ED">
            <w:pPr>
              <w:snapToGrid w:val="0"/>
              <w:rPr>
                <w:rFonts w:ascii="Calibri" w:hAnsi="Calibri" w:cs="Calibri"/>
                <w:sz w:val="22"/>
                <w:szCs w:val="22"/>
              </w:rPr>
            </w:pPr>
          </w:p>
        </w:tc>
        <w:tc>
          <w:tcPr>
            <w:tcW w:w="2619"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DB69035" w14:textId="77777777" w:rsidR="004729ED" w:rsidRPr="00B71C53" w:rsidRDefault="004729ED">
            <w:pPr>
              <w:snapToGrid w:val="0"/>
              <w:rPr>
                <w:rFonts w:ascii="Calibri" w:hAnsi="Calibri" w:cs="Calibri"/>
                <w:sz w:val="22"/>
                <w:szCs w:val="22"/>
              </w:rPr>
            </w:pPr>
          </w:p>
        </w:tc>
      </w:tr>
      <w:tr w:rsidR="004729ED" w:rsidRPr="00B71C53" w14:paraId="23EE28BF" w14:textId="77777777" w:rsidTr="00B20F98">
        <w:tc>
          <w:tcPr>
            <w:tcW w:w="2446" w:type="dxa"/>
            <w:tcBorders>
              <w:top w:val="single" w:sz="4" w:space="0" w:color="000000"/>
              <w:left w:val="single" w:sz="4" w:space="0" w:color="000000"/>
              <w:bottom w:val="single" w:sz="4" w:space="0" w:color="000000"/>
            </w:tcBorders>
            <w:shd w:val="clear" w:color="auto" w:fill="auto"/>
          </w:tcPr>
          <w:p w14:paraId="31EBF5F9" w14:textId="77777777" w:rsidR="004729ED" w:rsidRPr="00B71C53" w:rsidRDefault="004729ED">
            <w:pPr>
              <w:rPr>
                <w:rFonts w:ascii="Calibri" w:hAnsi="Calibri" w:cs="Calibri"/>
                <w:sz w:val="22"/>
                <w:szCs w:val="22"/>
              </w:rPr>
            </w:pPr>
            <w:r w:rsidRPr="00B71C53">
              <w:rPr>
                <w:rFonts w:ascii="Calibri" w:hAnsi="Calibri" w:cs="Calibri"/>
                <w:b/>
                <w:sz w:val="22"/>
                <w:szCs w:val="22"/>
              </w:rPr>
              <w:t>Member Since</w:t>
            </w:r>
            <w:r w:rsidRPr="00B71C53">
              <w:rPr>
                <w:rFonts w:ascii="Calibri" w:hAnsi="Calibri" w:cs="Calibri"/>
                <w:b/>
                <w:sz w:val="14"/>
                <w:szCs w:val="14"/>
              </w:rPr>
              <w:t xml:space="preserve"> (DD-MM-YYYY)</w:t>
            </w:r>
          </w:p>
        </w:tc>
        <w:tc>
          <w:tcPr>
            <w:tcW w:w="4860" w:type="dxa"/>
            <w:gridSpan w:val="7"/>
            <w:tcBorders>
              <w:top w:val="single" w:sz="4" w:space="0" w:color="000000"/>
              <w:left w:val="single" w:sz="4" w:space="0" w:color="000000"/>
              <w:bottom w:val="single" w:sz="4" w:space="0" w:color="000000"/>
            </w:tcBorders>
            <w:shd w:val="clear" w:color="auto" w:fill="auto"/>
          </w:tcPr>
          <w:p w14:paraId="444820E2" w14:textId="301EEB7D" w:rsidR="004729ED" w:rsidRPr="00B71C53" w:rsidRDefault="004729ED">
            <w:pPr>
              <w:snapToGrid w:val="0"/>
              <w:rPr>
                <w:rFonts w:ascii="Calibri" w:hAnsi="Calibri" w:cs="Calibri"/>
                <w:sz w:val="22"/>
                <w:szCs w:val="22"/>
              </w:rPr>
            </w:pPr>
          </w:p>
        </w:tc>
        <w:tc>
          <w:tcPr>
            <w:tcW w:w="2619"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224643" w14:textId="77777777" w:rsidR="004729ED" w:rsidRPr="00B71C53" w:rsidRDefault="004729ED">
            <w:pPr>
              <w:snapToGrid w:val="0"/>
              <w:rPr>
                <w:rFonts w:ascii="Calibri" w:hAnsi="Calibri" w:cs="Calibri"/>
                <w:sz w:val="22"/>
                <w:szCs w:val="22"/>
              </w:rPr>
            </w:pPr>
          </w:p>
        </w:tc>
      </w:tr>
      <w:tr w:rsidR="004729ED" w:rsidRPr="00B71C53" w14:paraId="3444C434" w14:textId="77777777" w:rsidTr="00B20F98">
        <w:tc>
          <w:tcPr>
            <w:tcW w:w="2446" w:type="dxa"/>
            <w:vMerge w:val="restart"/>
            <w:tcBorders>
              <w:top w:val="single" w:sz="4" w:space="0" w:color="000000"/>
              <w:left w:val="single" w:sz="4" w:space="0" w:color="000000"/>
              <w:bottom w:val="single" w:sz="4" w:space="0" w:color="000000"/>
            </w:tcBorders>
            <w:shd w:val="clear" w:color="auto" w:fill="auto"/>
          </w:tcPr>
          <w:p w14:paraId="029DE7E7" w14:textId="612531FB" w:rsidR="004729ED" w:rsidRPr="00B71C53" w:rsidRDefault="004729ED">
            <w:pPr>
              <w:rPr>
                <w:rFonts w:ascii="Calibri" w:hAnsi="Calibri" w:cs="Calibri"/>
                <w:sz w:val="22"/>
                <w:szCs w:val="22"/>
              </w:rPr>
            </w:pPr>
            <w:r w:rsidRPr="00B71C53">
              <w:rPr>
                <w:rFonts w:ascii="Calibri" w:hAnsi="Calibri" w:cs="Calibri"/>
                <w:b/>
                <w:sz w:val="22"/>
                <w:szCs w:val="22"/>
              </w:rPr>
              <w:t xml:space="preserve">Mailing Address </w:t>
            </w:r>
            <w:r w:rsidR="00B20F98" w:rsidRPr="00B20F98">
              <w:rPr>
                <w:rFonts w:ascii="Calibri" w:hAnsi="Calibri" w:cs="Calibri"/>
                <w:bCs/>
                <w:sz w:val="22"/>
                <w:szCs w:val="22"/>
              </w:rPr>
              <w:t>(to</w:t>
            </w:r>
            <w:r w:rsidRPr="00B71C53">
              <w:rPr>
                <w:rFonts w:ascii="Calibri" w:hAnsi="Calibri" w:cs="Calibri"/>
                <w:sz w:val="22"/>
                <w:szCs w:val="22"/>
              </w:rPr>
              <w:t xml:space="preserve"> be used for correspondence)</w:t>
            </w:r>
          </w:p>
        </w:tc>
        <w:tc>
          <w:tcPr>
            <w:tcW w:w="4860" w:type="dxa"/>
            <w:gridSpan w:val="7"/>
            <w:tcBorders>
              <w:top w:val="single" w:sz="4" w:space="0" w:color="000000"/>
              <w:left w:val="single" w:sz="4" w:space="0" w:color="000000"/>
              <w:bottom w:val="single" w:sz="4" w:space="0" w:color="000000"/>
            </w:tcBorders>
            <w:shd w:val="clear" w:color="auto" w:fill="auto"/>
          </w:tcPr>
          <w:p w14:paraId="7ED64B73" w14:textId="3E4BC242" w:rsidR="004729ED" w:rsidRPr="00B71C53" w:rsidRDefault="004729ED">
            <w:pPr>
              <w:snapToGrid w:val="0"/>
              <w:rPr>
                <w:rFonts w:ascii="Calibri" w:hAnsi="Calibri" w:cs="Calibri"/>
                <w:sz w:val="22"/>
                <w:szCs w:val="22"/>
              </w:rPr>
            </w:pPr>
          </w:p>
        </w:tc>
        <w:tc>
          <w:tcPr>
            <w:tcW w:w="2619"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E19865E" w14:textId="77777777" w:rsidR="004729ED" w:rsidRPr="00B71C53" w:rsidRDefault="004729ED">
            <w:pPr>
              <w:snapToGrid w:val="0"/>
              <w:rPr>
                <w:rFonts w:ascii="Calibri" w:hAnsi="Calibri" w:cs="Calibri"/>
                <w:sz w:val="22"/>
                <w:szCs w:val="22"/>
              </w:rPr>
            </w:pPr>
          </w:p>
        </w:tc>
      </w:tr>
      <w:tr w:rsidR="004729ED" w:rsidRPr="00B71C53" w14:paraId="15C373A4" w14:textId="77777777" w:rsidTr="00B20F98">
        <w:tc>
          <w:tcPr>
            <w:tcW w:w="2446" w:type="dxa"/>
            <w:vMerge/>
            <w:tcBorders>
              <w:top w:val="single" w:sz="4" w:space="0" w:color="000000"/>
              <w:left w:val="single" w:sz="4" w:space="0" w:color="000000"/>
              <w:bottom w:val="single" w:sz="4" w:space="0" w:color="000000"/>
            </w:tcBorders>
            <w:shd w:val="clear" w:color="auto" w:fill="auto"/>
          </w:tcPr>
          <w:p w14:paraId="4D27C2B3" w14:textId="77777777" w:rsidR="004729ED" w:rsidRPr="00B71C53" w:rsidRDefault="004729ED">
            <w:pPr>
              <w:snapToGrid w:val="0"/>
              <w:rPr>
                <w:rFonts w:ascii="Calibri" w:hAnsi="Calibri" w:cs="Calibri"/>
                <w:sz w:val="22"/>
                <w:szCs w:val="22"/>
              </w:rPr>
            </w:pPr>
          </w:p>
        </w:tc>
        <w:tc>
          <w:tcPr>
            <w:tcW w:w="4860" w:type="dxa"/>
            <w:gridSpan w:val="7"/>
            <w:tcBorders>
              <w:top w:val="single" w:sz="4" w:space="0" w:color="000000"/>
              <w:left w:val="single" w:sz="4" w:space="0" w:color="000000"/>
              <w:bottom w:val="single" w:sz="4" w:space="0" w:color="000000"/>
            </w:tcBorders>
            <w:shd w:val="clear" w:color="auto" w:fill="auto"/>
          </w:tcPr>
          <w:p w14:paraId="096535A2" w14:textId="77777777" w:rsidR="004729ED" w:rsidRPr="00B71C53" w:rsidRDefault="004729ED">
            <w:pPr>
              <w:snapToGrid w:val="0"/>
              <w:rPr>
                <w:rFonts w:ascii="Calibri" w:hAnsi="Calibri" w:cs="Calibri"/>
                <w:sz w:val="22"/>
                <w:szCs w:val="22"/>
              </w:rPr>
            </w:pPr>
          </w:p>
        </w:tc>
        <w:tc>
          <w:tcPr>
            <w:tcW w:w="2619"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C72AD9" w14:textId="77777777" w:rsidR="004729ED" w:rsidRPr="00B71C53" w:rsidRDefault="004729ED">
            <w:pPr>
              <w:snapToGrid w:val="0"/>
              <w:rPr>
                <w:rFonts w:ascii="Calibri" w:hAnsi="Calibri" w:cs="Calibri"/>
                <w:sz w:val="22"/>
                <w:szCs w:val="22"/>
              </w:rPr>
            </w:pPr>
          </w:p>
        </w:tc>
      </w:tr>
      <w:tr w:rsidR="004729ED" w:rsidRPr="00B71C53" w14:paraId="1696125B" w14:textId="77777777" w:rsidTr="00B20F98">
        <w:tc>
          <w:tcPr>
            <w:tcW w:w="2446" w:type="dxa"/>
            <w:vMerge/>
            <w:tcBorders>
              <w:top w:val="single" w:sz="4" w:space="0" w:color="000000"/>
              <w:left w:val="single" w:sz="4" w:space="0" w:color="000000"/>
              <w:bottom w:val="single" w:sz="4" w:space="0" w:color="000000"/>
            </w:tcBorders>
            <w:shd w:val="clear" w:color="auto" w:fill="auto"/>
          </w:tcPr>
          <w:p w14:paraId="063825E3" w14:textId="77777777" w:rsidR="004729ED" w:rsidRPr="00B71C53" w:rsidRDefault="004729ED">
            <w:pPr>
              <w:snapToGrid w:val="0"/>
              <w:rPr>
                <w:rFonts w:ascii="Calibri" w:hAnsi="Calibri" w:cs="Calibri"/>
                <w:b/>
                <w:sz w:val="22"/>
                <w:szCs w:val="22"/>
              </w:rPr>
            </w:pPr>
          </w:p>
        </w:tc>
        <w:tc>
          <w:tcPr>
            <w:tcW w:w="4860" w:type="dxa"/>
            <w:gridSpan w:val="7"/>
            <w:tcBorders>
              <w:top w:val="single" w:sz="4" w:space="0" w:color="000000"/>
              <w:left w:val="single" w:sz="4" w:space="0" w:color="000000"/>
              <w:bottom w:val="single" w:sz="4" w:space="0" w:color="000000"/>
            </w:tcBorders>
            <w:shd w:val="clear" w:color="auto" w:fill="auto"/>
          </w:tcPr>
          <w:p w14:paraId="331217A2" w14:textId="77777777" w:rsidR="004729ED" w:rsidRPr="00B71C53" w:rsidRDefault="004729ED">
            <w:pPr>
              <w:snapToGrid w:val="0"/>
              <w:rPr>
                <w:rFonts w:ascii="Calibri" w:hAnsi="Calibri" w:cs="Calibri"/>
                <w:sz w:val="22"/>
                <w:szCs w:val="22"/>
              </w:rPr>
            </w:pPr>
          </w:p>
        </w:tc>
        <w:tc>
          <w:tcPr>
            <w:tcW w:w="2619"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8217519" w14:textId="77777777" w:rsidR="004729ED" w:rsidRPr="00B71C53" w:rsidRDefault="004729ED">
            <w:pPr>
              <w:snapToGrid w:val="0"/>
              <w:rPr>
                <w:rFonts w:ascii="Calibri" w:hAnsi="Calibri" w:cs="Calibri"/>
                <w:sz w:val="22"/>
                <w:szCs w:val="22"/>
              </w:rPr>
            </w:pPr>
          </w:p>
        </w:tc>
      </w:tr>
      <w:tr w:rsidR="004729ED" w:rsidRPr="00B71C53" w14:paraId="4DF780B1" w14:textId="77777777" w:rsidTr="00B20F98">
        <w:tc>
          <w:tcPr>
            <w:tcW w:w="2446" w:type="dxa"/>
            <w:tcBorders>
              <w:top w:val="single" w:sz="4" w:space="0" w:color="000000"/>
              <w:left w:val="single" w:sz="4" w:space="0" w:color="000000"/>
              <w:bottom w:val="single" w:sz="4" w:space="0" w:color="000000"/>
            </w:tcBorders>
            <w:shd w:val="clear" w:color="auto" w:fill="auto"/>
          </w:tcPr>
          <w:p w14:paraId="164AF179" w14:textId="77777777" w:rsidR="004729ED" w:rsidRPr="00B71C53" w:rsidRDefault="004729ED">
            <w:pPr>
              <w:rPr>
                <w:rFonts w:ascii="Calibri" w:hAnsi="Calibri" w:cs="Calibri"/>
                <w:sz w:val="22"/>
                <w:szCs w:val="22"/>
              </w:rPr>
            </w:pPr>
            <w:r w:rsidRPr="00B71C53">
              <w:rPr>
                <w:rFonts w:ascii="Calibri" w:hAnsi="Calibri" w:cs="Calibri"/>
                <w:b/>
                <w:sz w:val="22"/>
                <w:szCs w:val="22"/>
              </w:rPr>
              <w:t>City</w:t>
            </w:r>
          </w:p>
        </w:tc>
        <w:tc>
          <w:tcPr>
            <w:tcW w:w="1428" w:type="dxa"/>
            <w:gridSpan w:val="3"/>
            <w:tcBorders>
              <w:top w:val="single" w:sz="4" w:space="0" w:color="000000"/>
              <w:left w:val="single" w:sz="4" w:space="0" w:color="000000"/>
              <w:bottom w:val="single" w:sz="4" w:space="0" w:color="000000"/>
            </w:tcBorders>
            <w:shd w:val="clear" w:color="auto" w:fill="auto"/>
          </w:tcPr>
          <w:p w14:paraId="541E5C36" w14:textId="5D10674A" w:rsidR="004729ED" w:rsidRPr="00B71C53" w:rsidRDefault="009B0C70">
            <w:pPr>
              <w:snapToGrid w:val="0"/>
              <w:rPr>
                <w:rFonts w:ascii="Calibri" w:hAnsi="Calibri" w:cs="Calibri"/>
                <w:sz w:val="22"/>
                <w:szCs w:val="22"/>
              </w:rPr>
            </w:pPr>
            <w:r>
              <w:rPr>
                <w:rFonts w:ascii="Calibri" w:hAnsi="Calibri" w:cs="Calibri"/>
                <w:sz w:val="22"/>
                <w:szCs w:val="22"/>
              </w:rPr>
              <w:t>Mumbai</w:t>
            </w:r>
          </w:p>
        </w:tc>
        <w:tc>
          <w:tcPr>
            <w:tcW w:w="1345" w:type="dxa"/>
            <w:gridSpan w:val="2"/>
            <w:tcBorders>
              <w:top w:val="single" w:sz="4" w:space="0" w:color="000000"/>
              <w:left w:val="single" w:sz="4" w:space="0" w:color="000000"/>
              <w:bottom w:val="single" w:sz="4" w:space="0" w:color="000000"/>
            </w:tcBorders>
            <w:shd w:val="clear" w:color="auto" w:fill="auto"/>
          </w:tcPr>
          <w:p w14:paraId="2BC478BB" w14:textId="77777777" w:rsidR="004729ED" w:rsidRPr="00B71C53" w:rsidRDefault="00355CBD">
            <w:pPr>
              <w:rPr>
                <w:rFonts w:ascii="Calibri" w:hAnsi="Calibri" w:cs="Calibri"/>
                <w:sz w:val="22"/>
                <w:szCs w:val="22"/>
              </w:rPr>
            </w:pPr>
            <w:r w:rsidRPr="00B71C53">
              <w:rPr>
                <w:rFonts w:ascii="Calibri" w:hAnsi="Calibri" w:cs="Calibri"/>
                <w:b/>
                <w:sz w:val="22"/>
                <w:szCs w:val="22"/>
              </w:rPr>
              <w:t>Pin</w:t>
            </w:r>
          </w:p>
        </w:tc>
        <w:tc>
          <w:tcPr>
            <w:tcW w:w="2087" w:type="dxa"/>
            <w:gridSpan w:val="2"/>
            <w:tcBorders>
              <w:top w:val="single" w:sz="4" w:space="0" w:color="000000"/>
              <w:left w:val="single" w:sz="4" w:space="0" w:color="000000"/>
              <w:bottom w:val="single" w:sz="4" w:space="0" w:color="000000"/>
            </w:tcBorders>
            <w:shd w:val="clear" w:color="auto" w:fill="auto"/>
          </w:tcPr>
          <w:p w14:paraId="2B58741A" w14:textId="0C8A71F5" w:rsidR="004729ED" w:rsidRPr="00B71C53" w:rsidRDefault="004729ED">
            <w:pPr>
              <w:snapToGrid w:val="0"/>
              <w:rPr>
                <w:rFonts w:ascii="Calibri" w:hAnsi="Calibri" w:cs="Calibri"/>
                <w:sz w:val="22"/>
                <w:szCs w:val="22"/>
              </w:rPr>
            </w:pPr>
          </w:p>
        </w:tc>
        <w:tc>
          <w:tcPr>
            <w:tcW w:w="2619"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B6ADEEF" w14:textId="77777777" w:rsidR="004729ED" w:rsidRPr="00B71C53" w:rsidRDefault="004729ED">
            <w:pPr>
              <w:snapToGrid w:val="0"/>
              <w:rPr>
                <w:rFonts w:ascii="Calibri" w:hAnsi="Calibri" w:cs="Calibri"/>
                <w:sz w:val="22"/>
                <w:szCs w:val="22"/>
              </w:rPr>
            </w:pPr>
          </w:p>
        </w:tc>
      </w:tr>
      <w:tr w:rsidR="004729ED" w:rsidRPr="00B71C53" w14:paraId="3BACD304" w14:textId="77777777" w:rsidTr="00B20F98">
        <w:trPr>
          <w:trHeight w:val="278"/>
        </w:trPr>
        <w:tc>
          <w:tcPr>
            <w:tcW w:w="2446" w:type="dxa"/>
            <w:tcBorders>
              <w:top w:val="single" w:sz="4" w:space="0" w:color="000000"/>
              <w:left w:val="single" w:sz="4" w:space="0" w:color="000000"/>
              <w:bottom w:val="single" w:sz="4" w:space="0" w:color="000000"/>
            </w:tcBorders>
            <w:shd w:val="clear" w:color="auto" w:fill="auto"/>
          </w:tcPr>
          <w:p w14:paraId="2B10E889" w14:textId="77777777" w:rsidR="004729ED" w:rsidRPr="00B71C53" w:rsidRDefault="004729ED">
            <w:pPr>
              <w:rPr>
                <w:rFonts w:ascii="Calibri" w:hAnsi="Calibri" w:cs="Calibri"/>
                <w:sz w:val="22"/>
                <w:szCs w:val="22"/>
              </w:rPr>
            </w:pPr>
            <w:r w:rsidRPr="00B71C53">
              <w:rPr>
                <w:rFonts w:ascii="Calibri" w:hAnsi="Calibri" w:cs="Calibri"/>
                <w:b/>
                <w:sz w:val="22"/>
                <w:szCs w:val="22"/>
              </w:rPr>
              <w:t>State</w:t>
            </w:r>
          </w:p>
        </w:tc>
        <w:tc>
          <w:tcPr>
            <w:tcW w:w="4860" w:type="dxa"/>
            <w:gridSpan w:val="7"/>
            <w:tcBorders>
              <w:top w:val="single" w:sz="4" w:space="0" w:color="000000"/>
              <w:left w:val="single" w:sz="4" w:space="0" w:color="000000"/>
              <w:bottom w:val="single" w:sz="4" w:space="0" w:color="000000"/>
            </w:tcBorders>
            <w:shd w:val="clear" w:color="auto" w:fill="auto"/>
          </w:tcPr>
          <w:p w14:paraId="42B58844" w14:textId="0DAC2472" w:rsidR="004729ED" w:rsidRPr="00B71C53" w:rsidRDefault="004729ED">
            <w:pPr>
              <w:snapToGrid w:val="0"/>
              <w:rPr>
                <w:rFonts w:ascii="Calibri" w:hAnsi="Calibri" w:cs="Calibri"/>
                <w:sz w:val="22"/>
                <w:szCs w:val="22"/>
              </w:rPr>
            </w:pPr>
          </w:p>
        </w:tc>
        <w:tc>
          <w:tcPr>
            <w:tcW w:w="2619"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93970E5" w14:textId="77777777" w:rsidR="004729ED" w:rsidRPr="00B71C53" w:rsidRDefault="004729ED">
            <w:pPr>
              <w:snapToGrid w:val="0"/>
              <w:rPr>
                <w:rFonts w:ascii="Calibri" w:hAnsi="Calibri" w:cs="Calibri"/>
                <w:sz w:val="22"/>
                <w:szCs w:val="22"/>
              </w:rPr>
            </w:pPr>
          </w:p>
        </w:tc>
      </w:tr>
      <w:tr w:rsidR="004729ED" w:rsidRPr="00B71C53" w14:paraId="31BF3BE8" w14:textId="77777777" w:rsidTr="00B20F98">
        <w:trPr>
          <w:trHeight w:val="278"/>
        </w:trPr>
        <w:tc>
          <w:tcPr>
            <w:tcW w:w="2446" w:type="dxa"/>
            <w:tcBorders>
              <w:top w:val="single" w:sz="4" w:space="0" w:color="000000"/>
              <w:left w:val="single" w:sz="4" w:space="0" w:color="000000"/>
              <w:bottom w:val="single" w:sz="4" w:space="0" w:color="000000"/>
            </w:tcBorders>
            <w:shd w:val="clear" w:color="auto" w:fill="auto"/>
          </w:tcPr>
          <w:p w14:paraId="7028016A" w14:textId="77777777" w:rsidR="004729ED" w:rsidRPr="00B71C53" w:rsidRDefault="004729ED">
            <w:pPr>
              <w:rPr>
                <w:rFonts w:ascii="Calibri" w:hAnsi="Calibri" w:cs="Calibri"/>
                <w:sz w:val="22"/>
                <w:szCs w:val="22"/>
              </w:rPr>
            </w:pPr>
            <w:r w:rsidRPr="00B71C53">
              <w:rPr>
                <w:rFonts w:ascii="Calibri" w:hAnsi="Calibri" w:cs="Calibri"/>
                <w:b/>
                <w:sz w:val="22"/>
                <w:szCs w:val="22"/>
              </w:rPr>
              <w:t>Contact Number</w:t>
            </w:r>
          </w:p>
        </w:tc>
        <w:tc>
          <w:tcPr>
            <w:tcW w:w="1428" w:type="dxa"/>
            <w:gridSpan w:val="3"/>
            <w:tcBorders>
              <w:top w:val="single" w:sz="4" w:space="0" w:color="000000"/>
              <w:left w:val="single" w:sz="4" w:space="0" w:color="000000"/>
              <w:bottom w:val="single" w:sz="4" w:space="0" w:color="000000"/>
            </w:tcBorders>
            <w:shd w:val="clear" w:color="auto" w:fill="auto"/>
          </w:tcPr>
          <w:p w14:paraId="49CB2BDB" w14:textId="30E5E108" w:rsidR="004729ED" w:rsidRPr="00B71C53" w:rsidRDefault="004729ED">
            <w:pPr>
              <w:snapToGrid w:val="0"/>
              <w:rPr>
                <w:rFonts w:ascii="Calibri" w:hAnsi="Calibri" w:cs="Calibri"/>
                <w:sz w:val="22"/>
                <w:szCs w:val="22"/>
              </w:rPr>
            </w:pPr>
          </w:p>
        </w:tc>
        <w:tc>
          <w:tcPr>
            <w:tcW w:w="1345" w:type="dxa"/>
            <w:gridSpan w:val="2"/>
            <w:vMerge w:val="restart"/>
            <w:tcBorders>
              <w:top w:val="single" w:sz="4" w:space="0" w:color="000000"/>
              <w:left w:val="single" w:sz="4" w:space="0" w:color="000000"/>
              <w:bottom w:val="single" w:sz="4" w:space="0" w:color="000000"/>
            </w:tcBorders>
            <w:shd w:val="clear" w:color="auto" w:fill="auto"/>
          </w:tcPr>
          <w:p w14:paraId="125E3D37" w14:textId="77777777" w:rsidR="004729ED" w:rsidRPr="00B71C53" w:rsidRDefault="004729ED">
            <w:pPr>
              <w:rPr>
                <w:rFonts w:ascii="Calibri" w:hAnsi="Calibri" w:cs="Calibri"/>
                <w:sz w:val="22"/>
                <w:szCs w:val="22"/>
              </w:rPr>
            </w:pPr>
            <w:r w:rsidRPr="00B71C53">
              <w:rPr>
                <w:rFonts w:ascii="Calibri" w:hAnsi="Calibri" w:cs="Calibri"/>
                <w:b/>
                <w:sz w:val="22"/>
                <w:szCs w:val="22"/>
              </w:rPr>
              <w:t>Preferred Email Id</w:t>
            </w:r>
          </w:p>
        </w:tc>
        <w:tc>
          <w:tcPr>
            <w:tcW w:w="2087" w:type="dxa"/>
            <w:gridSpan w:val="2"/>
            <w:vMerge w:val="restart"/>
            <w:tcBorders>
              <w:top w:val="single" w:sz="4" w:space="0" w:color="000000"/>
              <w:left w:val="single" w:sz="4" w:space="0" w:color="000000"/>
              <w:bottom w:val="single" w:sz="4" w:space="0" w:color="000000"/>
            </w:tcBorders>
            <w:shd w:val="clear" w:color="auto" w:fill="auto"/>
          </w:tcPr>
          <w:p w14:paraId="445F137D" w14:textId="75060B04" w:rsidR="004729ED" w:rsidRPr="00B71C53" w:rsidRDefault="004729ED">
            <w:pPr>
              <w:snapToGrid w:val="0"/>
              <w:rPr>
                <w:rFonts w:ascii="Calibri" w:hAnsi="Calibri" w:cs="Calibri"/>
                <w:sz w:val="22"/>
                <w:szCs w:val="22"/>
              </w:rPr>
            </w:pPr>
          </w:p>
        </w:tc>
        <w:tc>
          <w:tcPr>
            <w:tcW w:w="2619"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E7B7835" w14:textId="77777777" w:rsidR="004729ED" w:rsidRPr="00B71C53" w:rsidRDefault="004729ED">
            <w:pPr>
              <w:snapToGrid w:val="0"/>
              <w:rPr>
                <w:rFonts w:ascii="Calibri" w:hAnsi="Calibri" w:cs="Calibri"/>
                <w:sz w:val="22"/>
                <w:szCs w:val="22"/>
              </w:rPr>
            </w:pPr>
          </w:p>
        </w:tc>
      </w:tr>
      <w:tr w:rsidR="004729ED" w:rsidRPr="00B71C53" w14:paraId="301AA4CF" w14:textId="77777777" w:rsidTr="00B20F98">
        <w:trPr>
          <w:trHeight w:val="277"/>
        </w:trPr>
        <w:tc>
          <w:tcPr>
            <w:tcW w:w="2446" w:type="dxa"/>
            <w:tcBorders>
              <w:top w:val="single" w:sz="4" w:space="0" w:color="000000"/>
              <w:left w:val="single" w:sz="4" w:space="0" w:color="000000"/>
              <w:bottom w:val="single" w:sz="4" w:space="0" w:color="000000"/>
            </w:tcBorders>
            <w:shd w:val="clear" w:color="auto" w:fill="auto"/>
          </w:tcPr>
          <w:p w14:paraId="106A0508" w14:textId="77777777" w:rsidR="004729ED" w:rsidRPr="00B71C53" w:rsidRDefault="004729ED">
            <w:pPr>
              <w:rPr>
                <w:rFonts w:ascii="Calibri" w:hAnsi="Calibri" w:cs="Calibri"/>
                <w:sz w:val="22"/>
                <w:szCs w:val="22"/>
              </w:rPr>
            </w:pPr>
            <w:r w:rsidRPr="00B71C53">
              <w:rPr>
                <w:rFonts w:ascii="Calibri" w:hAnsi="Calibri" w:cs="Calibri"/>
                <w:b/>
                <w:sz w:val="22"/>
                <w:szCs w:val="22"/>
              </w:rPr>
              <w:t>Mobile Number</w:t>
            </w:r>
          </w:p>
        </w:tc>
        <w:tc>
          <w:tcPr>
            <w:tcW w:w="1428" w:type="dxa"/>
            <w:gridSpan w:val="3"/>
            <w:tcBorders>
              <w:top w:val="single" w:sz="4" w:space="0" w:color="000000"/>
              <w:left w:val="single" w:sz="4" w:space="0" w:color="000000"/>
              <w:bottom w:val="single" w:sz="4" w:space="0" w:color="000000"/>
            </w:tcBorders>
            <w:shd w:val="clear" w:color="auto" w:fill="auto"/>
          </w:tcPr>
          <w:p w14:paraId="4E4FBDE6" w14:textId="77777777" w:rsidR="004729ED" w:rsidRPr="00B71C53" w:rsidRDefault="004729ED">
            <w:pPr>
              <w:snapToGrid w:val="0"/>
              <w:rPr>
                <w:rFonts w:ascii="Calibri" w:hAnsi="Calibri" w:cs="Calibri"/>
                <w:sz w:val="22"/>
                <w:szCs w:val="22"/>
              </w:rPr>
            </w:pPr>
          </w:p>
        </w:tc>
        <w:tc>
          <w:tcPr>
            <w:tcW w:w="1345" w:type="dxa"/>
            <w:gridSpan w:val="2"/>
            <w:vMerge/>
            <w:tcBorders>
              <w:top w:val="single" w:sz="4" w:space="0" w:color="000000"/>
              <w:left w:val="single" w:sz="4" w:space="0" w:color="000000"/>
              <w:bottom w:val="single" w:sz="4" w:space="0" w:color="000000"/>
            </w:tcBorders>
            <w:shd w:val="clear" w:color="auto" w:fill="auto"/>
          </w:tcPr>
          <w:p w14:paraId="64351105" w14:textId="77777777" w:rsidR="004729ED" w:rsidRPr="00B71C53" w:rsidRDefault="004729ED">
            <w:pPr>
              <w:snapToGrid w:val="0"/>
              <w:rPr>
                <w:rFonts w:ascii="Calibri" w:hAnsi="Calibri" w:cs="Calibri"/>
                <w:sz w:val="22"/>
                <w:szCs w:val="22"/>
              </w:rPr>
            </w:pPr>
          </w:p>
        </w:tc>
        <w:tc>
          <w:tcPr>
            <w:tcW w:w="2087" w:type="dxa"/>
            <w:gridSpan w:val="2"/>
            <w:vMerge/>
            <w:tcBorders>
              <w:top w:val="single" w:sz="4" w:space="0" w:color="000000"/>
              <w:left w:val="single" w:sz="4" w:space="0" w:color="000000"/>
              <w:bottom w:val="single" w:sz="4" w:space="0" w:color="000000"/>
            </w:tcBorders>
            <w:shd w:val="clear" w:color="auto" w:fill="auto"/>
          </w:tcPr>
          <w:p w14:paraId="62DADF4E" w14:textId="77777777" w:rsidR="004729ED" w:rsidRPr="00B71C53" w:rsidRDefault="004729ED">
            <w:pPr>
              <w:snapToGrid w:val="0"/>
              <w:rPr>
                <w:rFonts w:ascii="Calibri" w:hAnsi="Calibri" w:cs="Calibri"/>
                <w:sz w:val="22"/>
                <w:szCs w:val="22"/>
              </w:rPr>
            </w:pPr>
          </w:p>
        </w:tc>
        <w:tc>
          <w:tcPr>
            <w:tcW w:w="2619" w:type="dxa"/>
            <w:gridSpan w:val="3"/>
            <w:tcBorders>
              <w:top w:val="single" w:sz="4" w:space="0" w:color="000000"/>
              <w:left w:val="single" w:sz="4" w:space="0" w:color="000000"/>
              <w:bottom w:val="single" w:sz="4" w:space="0" w:color="000000"/>
              <w:right w:val="single" w:sz="4" w:space="0" w:color="000000"/>
            </w:tcBorders>
            <w:shd w:val="clear" w:color="auto" w:fill="auto"/>
          </w:tcPr>
          <w:p w14:paraId="01B5A229" w14:textId="77777777" w:rsidR="004729ED" w:rsidRPr="00B71C53" w:rsidRDefault="004729ED">
            <w:pPr>
              <w:snapToGrid w:val="0"/>
              <w:rPr>
                <w:rFonts w:ascii="Calibri" w:hAnsi="Calibri" w:cs="Calibri"/>
                <w:sz w:val="22"/>
                <w:szCs w:val="22"/>
              </w:rPr>
            </w:pPr>
          </w:p>
        </w:tc>
      </w:tr>
      <w:tr w:rsidR="004729ED" w:rsidRPr="00B71C53" w14:paraId="48D7B30D" w14:textId="77777777" w:rsidTr="00B20F98">
        <w:tc>
          <w:tcPr>
            <w:tcW w:w="2446" w:type="dxa"/>
            <w:tcBorders>
              <w:top w:val="single" w:sz="4" w:space="0" w:color="000000"/>
              <w:left w:val="single" w:sz="4" w:space="0" w:color="000000"/>
              <w:bottom w:val="single" w:sz="4" w:space="0" w:color="000000"/>
            </w:tcBorders>
            <w:shd w:val="clear" w:color="auto" w:fill="auto"/>
          </w:tcPr>
          <w:p w14:paraId="09316F99" w14:textId="77777777" w:rsidR="004729ED" w:rsidRPr="00B71C53" w:rsidRDefault="004729ED">
            <w:pPr>
              <w:rPr>
                <w:rFonts w:ascii="Calibri" w:hAnsi="Calibri" w:cs="Calibri"/>
                <w:sz w:val="22"/>
                <w:szCs w:val="22"/>
              </w:rPr>
            </w:pPr>
            <w:r w:rsidRPr="00B71C53">
              <w:rPr>
                <w:rFonts w:ascii="Calibri" w:hAnsi="Calibri" w:cs="Calibri"/>
                <w:b/>
                <w:sz w:val="22"/>
                <w:szCs w:val="22"/>
              </w:rPr>
              <w:t>Date of Birth</w:t>
            </w:r>
            <w:r w:rsidRPr="00B71C53">
              <w:rPr>
                <w:rFonts w:ascii="Calibri" w:hAnsi="Calibri" w:cs="Calibri"/>
                <w:b/>
                <w:sz w:val="14"/>
                <w:szCs w:val="14"/>
              </w:rPr>
              <w:t xml:space="preserve"> (DD-MM-YYYY)</w:t>
            </w:r>
          </w:p>
        </w:tc>
        <w:tc>
          <w:tcPr>
            <w:tcW w:w="7479" w:type="dxa"/>
            <w:gridSpan w:val="10"/>
            <w:tcBorders>
              <w:top w:val="single" w:sz="4" w:space="0" w:color="000000"/>
              <w:left w:val="single" w:sz="4" w:space="0" w:color="000000"/>
              <w:bottom w:val="single" w:sz="4" w:space="0" w:color="000000"/>
              <w:right w:val="single" w:sz="4" w:space="0" w:color="000000"/>
            </w:tcBorders>
            <w:shd w:val="clear" w:color="auto" w:fill="auto"/>
          </w:tcPr>
          <w:p w14:paraId="4892F542" w14:textId="588D6E6C" w:rsidR="004729ED" w:rsidRPr="00B71C53" w:rsidRDefault="004729ED">
            <w:pPr>
              <w:snapToGrid w:val="0"/>
              <w:rPr>
                <w:rFonts w:ascii="Calibri" w:hAnsi="Calibri" w:cs="Calibri"/>
                <w:sz w:val="22"/>
                <w:szCs w:val="22"/>
              </w:rPr>
            </w:pPr>
          </w:p>
        </w:tc>
      </w:tr>
      <w:tr w:rsidR="004729ED" w:rsidRPr="00B71C53" w14:paraId="5BED0DD9" w14:textId="77777777" w:rsidTr="00B20F98">
        <w:tc>
          <w:tcPr>
            <w:tcW w:w="2446" w:type="dxa"/>
            <w:vMerge w:val="restart"/>
            <w:tcBorders>
              <w:top w:val="single" w:sz="4" w:space="0" w:color="000000"/>
              <w:left w:val="single" w:sz="4" w:space="0" w:color="000000"/>
              <w:bottom w:val="single" w:sz="4" w:space="0" w:color="000000"/>
            </w:tcBorders>
            <w:shd w:val="clear" w:color="auto" w:fill="auto"/>
            <w:vAlign w:val="center"/>
          </w:tcPr>
          <w:p w14:paraId="15FCDDE8" w14:textId="77777777" w:rsidR="004729ED" w:rsidRPr="00B71C53" w:rsidRDefault="004729ED">
            <w:pPr>
              <w:rPr>
                <w:rFonts w:ascii="Calibri" w:hAnsi="Calibri" w:cs="Calibri"/>
                <w:sz w:val="22"/>
                <w:szCs w:val="22"/>
              </w:rPr>
            </w:pPr>
            <w:r w:rsidRPr="00B71C53">
              <w:rPr>
                <w:rFonts w:ascii="Calibri" w:hAnsi="Calibri" w:cs="Calibri"/>
                <w:b/>
                <w:sz w:val="22"/>
                <w:szCs w:val="22"/>
              </w:rPr>
              <w:t>Education</w:t>
            </w:r>
          </w:p>
        </w:tc>
        <w:tc>
          <w:tcPr>
            <w:tcW w:w="7479" w:type="dxa"/>
            <w:gridSpan w:val="10"/>
            <w:tcBorders>
              <w:top w:val="single" w:sz="4" w:space="0" w:color="000000"/>
              <w:left w:val="single" w:sz="4" w:space="0" w:color="000000"/>
              <w:bottom w:val="single" w:sz="4" w:space="0" w:color="000000"/>
              <w:right w:val="single" w:sz="4" w:space="0" w:color="000000"/>
            </w:tcBorders>
            <w:shd w:val="clear" w:color="auto" w:fill="auto"/>
          </w:tcPr>
          <w:p w14:paraId="20D9BB24" w14:textId="17B67ADE" w:rsidR="004729ED" w:rsidRPr="00B71C53" w:rsidRDefault="004729ED">
            <w:pPr>
              <w:snapToGrid w:val="0"/>
              <w:rPr>
                <w:rFonts w:ascii="Calibri" w:hAnsi="Calibri" w:cs="Calibri"/>
                <w:sz w:val="22"/>
                <w:szCs w:val="22"/>
              </w:rPr>
            </w:pPr>
          </w:p>
        </w:tc>
      </w:tr>
      <w:tr w:rsidR="004729ED" w:rsidRPr="00B71C53" w14:paraId="46C9A268" w14:textId="77777777" w:rsidTr="00B20F98">
        <w:tc>
          <w:tcPr>
            <w:tcW w:w="2446" w:type="dxa"/>
            <w:vMerge/>
            <w:tcBorders>
              <w:top w:val="single" w:sz="4" w:space="0" w:color="000000"/>
              <w:left w:val="single" w:sz="4" w:space="0" w:color="000000"/>
              <w:bottom w:val="single" w:sz="4" w:space="0" w:color="000000"/>
            </w:tcBorders>
            <w:shd w:val="clear" w:color="auto" w:fill="auto"/>
          </w:tcPr>
          <w:p w14:paraId="30391965" w14:textId="77777777" w:rsidR="004729ED" w:rsidRPr="00B71C53" w:rsidRDefault="004729ED">
            <w:pPr>
              <w:snapToGrid w:val="0"/>
              <w:rPr>
                <w:rFonts w:ascii="Calibri" w:hAnsi="Calibri" w:cs="Calibri"/>
                <w:b/>
                <w:sz w:val="22"/>
                <w:szCs w:val="22"/>
              </w:rPr>
            </w:pPr>
          </w:p>
        </w:tc>
        <w:tc>
          <w:tcPr>
            <w:tcW w:w="7479" w:type="dxa"/>
            <w:gridSpan w:val="10"/>
            <w:tcBorders>
              <w:top w:val="single" w:sz="4" w:space="0" w:color="000000"/>
              <w:left w:val="single" w:sz="4" w:space="0" w:color="000000"/>
              <w:bottom w:val="single" w:sz="4" w:space="0" w:color="000000"/>
              <w:right w:val="single" w:sz="4" w:space="0" w:color="000000"/>
            </w:tcBorders>
            <w:shd w:val="clear" w:color="auto" w:fill="auto"/>
          </w:tcPr>
          <w:p w14:paraId="1990102F" w14:textId="77777777" w:rsidR="004729ED" w:rsidRPr="00B71C53" w:rsidRDefault="004729ED">
            <w:pPr>
              <w:snapToGrid w:val="0"/>
              <w:rPr>
                <w:rFonts w:ascii="Calibri" w:hAnsi="Calibri" w:cs="Calibri"/>
                <w:sz w:val="22"/>
                <w:szCs w:val="22"/>
              </w:rPr>
            </w:pPr>
          </w:p>
        </w:tc>
      </w:tr>
      <w:tr w:rsidR="004729ED" w:rsidRPr="00B71C53" w14:paraId="35955C52" w14:textId="77777777" w:rsidTr="00B20F98">
        <w:tc>
          <w:tcPr>
            <w:tcW w:w="2446" w:type="dxa"/>
            <w:tcBorders>
              <w:top w:val="single" w:sz="4" w:space="0" w:color="000000"/>
              <w:left w:val="single" w:sz="4" w:space="0" w:color="000000"/>
              <w:bottom w:val="single" w:sz="4" w:space="0" w:color="000000"/>
            </w:tcBorders>
            <w:shd w:val="clear" w:color="auto" w:fill="auto"/>
          </w:tcPr>
          <w:p w14:paraId="2FDB5BAC" w14:textId="77777777" w:rsidR="004729ED" w:rsidRPr="00B71C53" w:rsidRDefault="004729ED">
            <w:pPr>
              <w:rPr>
                <w:rFonts w:ascii="Calibri" w:hAnsi="Calibri" w:cs="Calibri"/>
                <w:b/>
                <w:sz w:val="22"/>
                <w:szCs w:val="22"/>
              </w:rPr>
            </w:pPr>
            <w:r w:rsidRPr="00B71C53">
              <w:rPr>
                <w:rFonts w:ascii="Calibri" w:hAnsi="Calibri" w:cs="Calibri"/>
                <w:b/>
                <w:sz w:val="22"/>
                <w:szCs w:val="22"/>
              </w:rPr>
              <w:t>Member of Mumbai Chapter</w:t>
            </w:r>
          </w:p>
        </w:tc>
        <w:tc>
          <w:tcPr>
            <w:tcW w:w="1428" w:type="dxa"/>
            <w:gridSpan w:val="3"/>
            <w:tcBorders>
              <w:top w:val="single" w:sz="4" w:space="0" w:color="000000"/>
              <w:left w:val="single" w:sz="4" w:space="0" w:color="000000"/>
              <w:bottom w:val="single" w:sz="4" w:space="0" w:color="000000"/>
            </w:tcBorders>
            <w:shd w:val="clear" w:color="auto" w:fill="auto"/>
          </w:tcPr>
          <w:p w14:paraId="0D589B9F" w14:textId="5C5512D7" w:rsidR="004729ED" w:rsidRPr="00B71C53" w:rsidRDefault="004729ED">
            <w:pPr>
              <w:rPr>
                <w:rFonts w:ascii="Calibri" w:hAnsi="Calibri" w:cs="Calibri"/>
                <w:b/>
                <w:sz w:val="22"/>
                <w:szCs w:val="22"/>
              </w:rPr>
            </w:pPr>
            <w:r w:rsidRPr="00B71C53">
              <w:rPr>
                <w:rFonts w:ascii="Calibri" w:hAnsi="Calibri" w:cs="Calibri"/>
                <w:b/>
                <w:sz w:val="22"/>
                <w:szCs w:val="22"/>
              </w:rPr>
              <w:t xml:space="preserve">Yes </w:t>
            </w:r>
          </w:p>
        </w:tc>
        <w:tc>
          <w:tcPr>
            <w:tcW w:w="1345" w:type="dxa"/>
            <w:gridSpan w:val="2"/>
            <w:tcBorders>
              <w:top w:val="single" w:sz="4" w:space="0" w:color="000000"/>
              <w:left w:val="single" w:sz="4" w:space="0" w:color="000000"/>
              <w:bottom w:val="single" w:sz="4" w:space="0" w:color="000000"/>
            </w:tcBorders>
            <w:shd w:val="clear" w:color="auto" w:fill="auto"/>
          </w:tcPr>
          <w:p w14:paraId="1B56D6D7" w14:textId="77777777" w:rsidR="004729ED" w:rsidRPr="00B71C53" w:rsidRDefault="004729ED">
            <w:pPr>
              <w:rPr>
                <w:rFonts w:ascii="Calibri" w:hAnsi="Calibri" w:cs="Calibri"/>
                <w:b/>
                <w:sz w:val="22"/>
                <w:szCs w:val="22"/>
              </w:rPr>
            </w:pPr>
            <w:r w:rsidRPr="00B71C53">
              <w:rPr>
                <w:rFonts w:ascii="Calibri" w:hAnsi="Calibri" w:cs="Calibri"/>
                <w:b/>
                <w:sz w:val="22"/>
                <w:szCs w:val="22"/>
              </w:rPr>
              <w:t>No</w:t>
            </w:r>
          </w:p>
        </w:tc>
        <w:tc>
          <w:tcPr>
            <w:tcW w:w="2087" w:type="dxa"/>
            <w:gridSpan w:val="2"/>
            <w:tcBorders>
              <w:top w:val="single" w:sz="4" w:space="0" w:color="000000"/>
              <w:left w:val="single" w:sz="4" w:space="0" w:color="000000"/>
              <w:bottom w:val="single" w:sz="4" w:space="0" w:color="000000"/>
            </w:tcBorders>
            <w:shd w:val="clear" w:color="auto" w:fill="auto"/>
          </w:tcPr>
          <w:p w14:paraId="6D7CB2CC" w14:textId="77777777" w:rsidR="004729ED" w:rsidRPr="00B71C53" w:rsidRDefault="004729ED">
            <w:pPr>
              <w:rPr>
                <w:rFonts w:ascii="Calibri" w:hAnsi="Calibri" w:cs="Calibri"/>
                <w:b/>
                <w:sz w:val="16"/>
                <w:szCs w:val="16"/>
              </w:rPr>
            </w:pPr>
            <w:r w:rsidRPr="00B71C53">
              <w:rPr>
                <w:rFonts w:ascii="Calibri" w:hAnsi="Calibri" w:cs="Calibri"/>
                <w:b/>
                <w:sz w:val="22"/>
                <w:szCs w:val="22"/>
              </w:rPr>
              <w:t>Member Since</w:t>
            </w:r>
          </w:p>
          <w:p w14:paraId="63E41AE4" w14:textId="77777777" w:rsidR="004729ED" w:rsidRPr="00B71C53" w:rsidRDefault="004729ED">
            <w:pPr>
              <w:rPr>
                <w:rFonts w:ascii="Calibri" w:hAnsi="Calibri" w:cs="Calibri"/>
                <w:sz w:val="22"/>
                <w:szCs w:val="22"/>
              </w:rPr>
            </w:pPr>
            <w:r w:rsidRPr="00B71C53">
              <w:rPr>
                <w:rFonts w:ascii="Calibri" w:hAnsi="Calibri" w:cs="Calibri"/>
                <w:b/>
                <w:sz w:val="16"/>
                <w:szCs w:val="16"/>
              </w:rPr>
              <w:t>(DD-MM-YYYY)</w:t>
            </w:r>
          </w:p>
        </w:tc>
        <w:tc>
          <w:tcPr>
            <w:tcW w:w="2619" w:type="dxa"/>
            <w:gridSpan w:val="3"/>
            <w:tcBorders>
              <w:top w:val="single" w:sz="4" w:space="0" w:color="000000"/>
              <w:left w:val="single" w:sz="4" w:space="0" w:color="000000"/>
              <w:bottom w:val="single" w:sz="4" w:space="0" w:color="000000"/>
              <w:right w:val="single" w:sz="4" w:space="0" w:color="000000"/>
            </w:tcBorders>
            <w:shd w:val="clear" w:color="auto" w:fill="auto"/>
          </w:tcPr>
          <w:p w14:paraId="40E8947D" w14:textId="01978C9D" w:rsidR="004729ED" w:rsidRPr="00B71C53" w:rsidRDefault="004729ED">
            <w:pPr>
              <w:snapToGrid w:val="0"/>
              <w:rPr>
                <w:rFonts w:ascii="Calibri" w:hAnsi="Calibri" w:cs="Calibri"/>
                <w:sz w:val="22"/>
                <w:szCs w:val="22"/>
              </w:rPr>
            </w:pPr>
          </w:p>
        </w:tc>
      </w:tr>
      <w:tr w:rsidR="004729ED" w:rsidRPr="00B71C53" w14:paraId="4DED6A13" w14:textId="77777777" w:rsidTr="00B20F98">
        <w:trPr>
          <w:trHeight w:val="432"/>
        </w:trPr>
        <w:tc>
          <w:tcPr>
            <w:tcW w:w="2446" w:type="dxa"/>
            <w:tcBorders>
              <w:top w:val="single" w:sz="4" w:space="0" w:color="000000"/>
              <w:left w:val="single" w:sz="4" w:space="0" w:color="000000"/>
              <w:bottom w:val="single" w:sz="4" w:space="0" w:color="000000"/>
            </w:tcBorders>
            <w:shd w:val="clear" w:color="auto" w:fill="auto"/>
          </w:tcPr>
          <w:p w14:paraId="3E03989F" w14:textId="77777777" w:rsidR="004729ED" w:rsidRPr="00B71C53" w:rsidRDefault="004729ED">
            <w:pPr>
              <w:snapToGrid w:val="0"/>
              <w:rPr>
                <w:rFonts w:ascii="Calibri" w:hAnsi="Calibri" w:cs="Calibri"/>
                <w:b/>
                <w:bCs/>
                <w:sz w:val="22"/>
                <w:szCs w:val="22"/>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14:paraId="2B02D5A5" w14:textId="77777777" w:rsidR="004729ED" w:rsidRPr="00B71C53" w:rsidRDefault="00E73502">
            <w:pPr>
              <w:rPr>
                <w:rFonts w:ascii="Calibri" w:hAnsi="Calibri" w:cs="Calibri"/>
                <w:b/>
                <w:sz w:val="22"/>
                <w:szCs w:val="22"/>
              </w:rPr>
            </w:pPr>
            <w:r w:rsidRPr="00B71C53">
              <w:rPr>
                <w:rFonts w:ascii="Calibri" w:hAnsi="Calibri" w:cs="Calibri"/>
                <w:b/>
                <w:sz w:val="22"/>
                <w:szCs w:val="22"/>
              </w:rPr>
              <w:fldChar w:fldCharType="begin">
                <w:ffData>
                  <w:name w:val=""/>
                  <w:enabled/>
                  <w:calcOnExit w:val="0"/>
                  <w:checkBox>
                    <w:sizeAuto/>
                    <w:default w:val="0"/>
                    <w:checked w:val="0"/>
                  </w:checkBox>
                </w:ffData>
              </w:fldChar>
            </w:r>
            <w:r w:rsidR="004729ED" w:rsidRPr="00B71C53">
              <w:rPr>
                <w:rFonts w:ascii="Calibri" w:hAnsi="Calibri" w:cs="Calibri"/>
              </w:rPr>
              <w:instrText xml:space="preserve"> FORMCHECKBOX </w:instrText>
            </w:r>
            <w:r w:rsidR="00586407">
              <w:rPr>
                <w:rFonts w:ascii="Calibri" w:hAnsi="Calibri" w:cs="Calibri"/>
                <w:b/>
                <w:sz w:val="22"/>
                <w:szCs w:val="22"/>
              </w:rPr>
            </w:r>
            <w:r w:rsidR="00586407">
              <w:rPr>
                <w:rFonts w:ascii="Calibri" w:hAnsi="Calibri" w:cs="Calibri"/>
                <w:b/>
                <w:sz w:val="22"/>
                <w:szCs w:val="22"/>
              </w:rPr>
              <w:fldChar w:fldCharType="separate"/>
            </w:r>
            <w:r w:rsidRPr="00B71C53">
              <w:rPr>
                <w:rFonts w:ascii="Calibri" w:hAnsi="Calibri" w:cs="Calibri"/>
                <w:b/>
                <w:sz w:val="22"/>
                <w:szCs w:val="22"/>
              </w:rPr>
              <w:fldChar w:fldCharType="end"/>
            </w:r>
          </w:p>
        </w:tc>
        <w:tc>
          <w:tcPr>
            <w:tcW w:w="69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B6F7523" w14:textId="413B8163" w:rsidR="004729ED" w:rsidRPr="00B53B6B" w:rsidRDefault="00B20F98" w:rsidP="009F5022">
            <w:pPr>
              <w:snapToGrid w:val="0"/>
              <w:spacing w:before="11" w:after="11"/>
              <w:rPr>
                <w:rFonts w:ascii="Calibri" w:hAnsi="Calibri" w:cs="Calibri"/>
                <w:b/>
                <w:bCs/>
              </w:rPr>
            </w:pPr>
            <w:r w:rsidRPr="00304DCF">
              <w:rPr>
                <w:rFonts w:ascii="Calibri" w:hAnsi="Calibri" w:cs="Calibri"/>
                <w:b/>
                <w:bCs/>
                <w:u w:val="single"/>
              </w:rPr>
              <w:t>Position applied for:</w:t>
            </w:r>
            <w:r w:rsidR="00B53B6B">
              <w:rPr>
                <w:rFonts w:ascii="Calibri" w:hAnsi="Calibri" w:cs="Calibri"/>
                <w:b/>
                <w:bCs/>
                <w:u w:val="single"/>
              </w:rPr>
              <w:t xml:space="preserve"> </w:t>
            </w:r>
            <w:r w:rsidR="00B53B6B" w:rsidRPr="00B53B6B">
              <w:rPr>
                <w:rFonts w:ascii="Calibri" w:hAnsi="Calibri" w:cs="Calibri"/>
                <w:b/>
                <w:bCs/>
              </w:rPr>
              <w:t>1.</w:t>
            </w:r>
          </w:p>
          <w:p w14:paraId="26CAD22A" w14:textId="792ABA22" w:rsidR="00B53B6B" w:rsidRPr="00304DCF" w:rsidRDefault="00B53B6B" w:rsidP="009F5022">
            <w:pPr>
              <w:snapToGrid w:val="0"/>
              <w:spacing w:before="11" w:after="11"/>
              <w:rPr>
                <w:rFonts w:ascii="Calibri" w:hAnsi="Calibri" w:cs="Calibri"/>
                <w:b/>
                <w:bCs/>
                <w:u w:val="single"/>
              </w:rPr>
            </w:pPr>
            <w:r w:rsidRPr="00B53B6B">
              <w:rPr>
                <w:rFonts w:ascii="Calibri" w:hAnsi="Calibri" w:cs="Calibri"/>
                <w:b/>
                <w:bCs/>
              </w:rPr>
              <w:t xml:space="preserve">2.                                          </w:t>
            </w:r>
            <w:r>
              <w:rPr>
                <w:rFonts w:ascii="Calibri" w:hAnsi="Calibri" w:cs="Calibri"/>
                <w:b/>
                <w:bCs/>
              </w:rPr>
              <w:t xml:space="preserve">      </w:t>
            </w:r>
            <w:r w:rsidR="00456114">
              <w:rPr>
                <w:rFonts w:ascii="Calibri" w:hAnsi="Calibri" w:cs="Calibri"/>
                <w:b/>
                <w:bCs/>
              </w:rPr>
              <w:t xml:space="preserve">      </w:t>
            </w:r>
            <w:r w:rsidRPr="00B53B6B">
              <w:rPr>
                <w:rFonts w:ascii="Calibri" w:hAnsi="Calibri" w:cs="Calibri"/>
                <w:b/>
                <w:bCs/>
              </w:rPr>
              <w:t>3.</w:t>
            </w:r>
          </w:p>
        </w:tc>
      </w:tr>
      <w:tr w:rsidR="006B6DC5" w:rsidRPr="00B71C53" w14:paraId="6D3C4562" w14:textId="77777777" w:rsidTr="00B20F98">
        <w:tc>
          <w:tcPr>
            <w:tcW w:w="2446" w:type="dxa"/>
            <w:tcBorders>
              <w:top w:val="single" w:sz="4" w:space="0" w:color="000000"/>
              <w:left w:val="single" w:sz="4" w:space="0" w:color="000000"/>
              <w:bottom w:val="single" w:sz="4" w:space="0" w:color="000000"/>
            </w:tcBorders>
            <w:shd w:val="clear" w:color="auto" w:fill="auto"/>
          </w:tcPr>
          <w:p w14:paraId="0CD7FB04" w14:textId="473D2666" w:rsidR="004E0FCE" w:rsidRPr="00B71C53" w:rsidRDefault="006B6DC5" w:rsidP="00304DCF">
            <w:pPr>
              <w:rPr>
                <w:rFonts w:ascii="Calibri" w:hAnsi="Calibri" w:cs="Calibri"/>
                <w:b/>
                <w:sz w:val="22"/>
                <w:szCs w:val="22"/>
              </w:rPr>
            </w:pPr>
            <w:r w:rsidRPr="00B71C53">
              <w:rPr>
                <w:rFonts w:ascii="Calibri" w:hAnsi="Calibri" w:cs="Calibri"/>
                <w:b/>
                <w:sz w:val="22"/>
                <w:szCs w:val="22"/>
              </w:rPr>
              <w:t>Professional Experience (in years)</w:t>
            </w:r>
          </w:p>
        </w:tc>
        <w:tc>
          <w:tcPr>
            <w:tcW w:w="500" w:type="dxa"/>
            <w:tcBorders>
              <w:top w:val="single" w:sz="4" w:space="0" w:color="000000"/>
              <w:left w:val="single" w:sz="4" w:space="0" w:color="000000"/>
              <w:bottom w:val="single" w:sz="4" w:space="0" w:color="000000"/>
            </w:tcBorders>
            <w:shd w:val="clear" w:color="auto" w:fill="auto"/>
          </w:tcPr>
          <w:p w14:paraId="54C56F6A" w14:textId="77777777" w:rsidR="006B6DC5" w:rsidRPr="00B71C53" w:rsidRDefault="006B6DC5" w:rsidP="005B1799">
            <w:pPr>
              <w:rPr>
                <w:rFonts w:ascii="Calibri" w:hAnsi="Calibri" w:cs="Calibri"/>
                <w:b/>
                <w:sz w:val="22"/>
                <w:szCs w:val="22"/>
              </w:rPr>
            </w:pPr>
            <w:r w:rsidRPr="00B71C53">
              <w:rPr>
                <w:rFonts w:ascii="Calibri" w:hAnsi="Calibri" w:cs="Calibri"/>
                <w:b/>
                <w:sz w:val="22"/>
                <w:szCs w:val="22"/>
              </w:rPr>
              <w:t xml:space="preserve"> </w:t>
            </w:r>
          </w:p>
        </w:tc>
        <w:tc>
          <w:tcPr>
            <w:tcW w:w="4360" w:type="dxa"/>
            <w:gridSpan w:val="6"/>
            <w:tcBorders>
              <w:top w:val="single" w:sz="4" w:space="0" w:color="000000"/>
              <w:left w:val="single" w:sz="4" w:space="0" w:color="000000"/>
              <w:bottom w:val="single" w:sz="4" w:space="0" w:color="000000"/>
            </w:tcBorders>
            <w:shd w:val="clear" w:color="auto" w:fill="auto"/>
          </w:tcPr>
          <w:p w14:paraId="355020BB" w14:textId="77777777" w:rsidR="006B6DC5" w:rsidRPr="00B71C53" w:rsidRDefault="006B6DC5" w:rsidP="005B1799">
            <w:pPr>
              <w:rPr>
                <w:rFonts w:ascii="Calibri" w:hAnsi="Calibri" w:cs="Calibri"/>
                <w:sz w:val="22"/>
                <w:szCs w:val="22"/>
              </w:rPr>
            </w:pPr>
            <w:r w:rsidRPr="00B71C53">
              <w:rPr>
                <w:rFonts w:ascii="Calibri" w:hAnsi="Calibri" w:cs="Calibri"/>
                <w:b/>
                <w:sz w:val="22"/>
                <w:szCs w:val="22"/>
              </w:rPr>
              <w:t>Industry Vertical</w:t>
            </w:r>
          </w:p>
        </w:tc>
        <w:tc>
          <w:tcPr>
            <w:tcW w:w="2619" w:type="dxa"/>
            <w:gridSpan w:val="3"/>
            <w:tcBorders>
              <w:top w:val="single" w:sz="4" w:space="0" w:color="000000"/>
              <w:left w:val="single" w:sz="4" w:space="0" w:color="000000"/>
              <w:bottom w:val="single" w:sz="4" w:space="0" w:color="000000"/>
              <w:right w:val="single" w:sz="4" w:space="0" w:color="000000"/>
            </w:tcBorders>
            <w:shd w:val="clear" w:color="auto" w:fill="auto"/>
          </w:tcPr>
          <w:p w14:paraId="5E047D00" w14:textId="77777777" w:rsidR="006B6DC5" w:rsidRPr="00B71C53" w:rsidRDefault="006B6DC5" w:rsidP="005B1799">
            <w:pPr>
              <w:snapToGrid w:val="0"/>
              <w:rPr>
                <w:rFonts w:ascii="Calibri" w:hAnsi="Calibri" w:cs="Calibri"/>
                <w:sz w:val="22"/>
                <w:szCs w:val="22"/>
              </w:rPr>
            </w:pPr>
          </w:p>
        </w:tc>
      </w:tr>
      <w:tr w:rsidR="005B1799" w:rsidRPr="00B71C53" w14:paraId="27EA28B2" w14:textId="77777777" w:rsidTr="00B20F98">
        <w:trPr>
          <w:trHeight w:val="80"/>
        </w:trPr>
        <w:tc>
          <w:tcPr>
            <w:tcW w:w="9925" w:type="dxa"/>
            <w:gridSpan w:val="11"/>
            <w:tcBorders>
              <w:top w:val="single" w:sz="4" w:space="0" w:color="000000"/>
              <w:left w:val="single" w:sz="4" w:space="0" w:color="000000"/>
              <w:bottom w:val="single" w:sz="4" w:space="0" w:color="000000"/>
              <w:right w:val="single" w:sz="4" w:space="0" w:color="000000"/>
            </w:tcBorders>
            <w:shd w:val="clear" w:color="auto" w:fill="BFBFBF"/>
          </w:tcPr>
          <w:p w14:paraId="3C3EBF61" w14:textId="77777777" w:rsidR="005B1799" w:rsidRPr="00D12D88" w:rsidRDefault="005B1799" w:rsidP="005B1799">
            <w:pPr>
              <w:jc w:val="center"/>
              <w:rPr>
                <w:rFonts w:ascii="Calibri" w:hAnsi="Calibri" w:cs="Calibri"/>
                <w:sz w:val="20"/>
                <w:szCs w:val="20"/>
                <w:highlight w:val="yellow"/>
              </w:rPr>
            </w:pPr>
            <w:r w:rsidRPr="00D12D88">
              <w:rPr>
                <w:rFonts w:ascii="Calibri" w:hAnsi="Calibri" w:cs="Calibri"/>
                <w:b/>
                <w:sz w:val="22"/>
                <w:szCs w:val="22"/>
                <w:highlight w:val="yellow"/>
              </w:rPr>
              <w:t>Professional Summary</w:t>
            </w:r>
            <w:r w:rsidRPr="00D12D88">
              <w:rPr>
                <w:rFonts w:ascii="Calibri" w:eastAsia="Times New Roman" w:hAnsi="Calibri" w:cs="Calibri"/>
                <w:sz w:val="20"/>
                <w:szCs w:val="20"/>
                <w:highlight w:val="yellow"/>
              </w:rPr>
              <w:t xml:space="preserve"> (not to exceed 250 words)</w:t>
            </w:r>
          </w:p>
          <w:p w14:paraId="4E40D2F7" w14:textId="4005184C" w:rsidR="005B1799" w:rsidRPr="00D12D88" w:rsidRDefault="005B1799" w:rsidP="005B1799">
            <w:pPr>
              <w:jc w:val="center"/>
              <w:rPr>
                <w:rFonts w:ascii="Calibri" w:hAnsi="Calibri" w:cs="Calibri"/>
                <w:highlight w:val="yellow"/>
              </w:rPr>
            </w:pPr>
            <w:r w:rsidRPr="00D12D88">
              <w:rPr>
                <w:rFonts w:ascii="Calibri" w:hAnsi="Calibri" w:cs="Calibri"/>
                <w:sz w:val="20"/>
                <w:szCs w:val="20"/>
                <w:highlight w:val="yellow"/>
              </w:rPr>
              <w:t>(Clearly depicting the roles and responsibilities and strategic responsibilities handled</w:t>
            </w:r>
            <w:r w:rsidR="00776086">
              <w:rPr>
                <w:rFonts w:ascii="Calibri" w:hAnsi="Calibri" w:cs="Calibri"/>
                <w:sz w:val="20"/>
                <w:szCs w:val="20"/>
                <w:highlight w:val="yellow"/>
              </w:rPr>
              <w:t>)</w:t>
            </w:r>
          </w:p>
        </w:tc>
      </w:tr>
      <w:tr w:rsidR="005B1799" w:rsidRPr="00B71C53" w14:paraId="61F29CDD" w14:textId="77777777" w:rsidTr="00B20F98">
        <w:trPr>
          <w:trHeight w:val="2659"/>
        </w:trPr>
        <w:tc>
          <w:tcPr>
            <w:tcW w:w="9925" w:type="dxa"/>
            <w:gridSpan w:val="11"/>
            <w:tcBorders>
              <w:top w:val="single" w:sz="4" w:space="0" w:color="000000"/>
              <w:left w:val="single" w:sz="4" w:space="0" w:color="000000"/>
              <w:bottom w:val="single" w:sz="4" w:space="0" w:color="000000"/>
              <w:right w:val="single" w:sz="4" w:space="0" w:color="000000"/>
            </w:tcBorders>
            <w:shd w:val="clear" w:color="auto" w:fill="auto"/>
          </w:tcPr>
          <w:p w14:paraId="118C4781" w14:textId="77777777" w:rsidR="00300A0A" w:rsidRDefault="00300A0A" w:rsidP="00A4182F">
            <w:pPr>
              <w:snapToGrid w:val="0"/>
              <w:rPr>
                <w:rFonts w:ascii="Calibri" w:hAnsi="Calibri" w:cs="Calibri"/>
                <w:i/>
                <w:sz w:val="22"/>
                <w:szCs w:val="22"/>
                <w:highlight w:val="yellow"/>
              </w:rPr>
            </w:pPr>
          </w:p>
          <w:p w14:paraId="1E6F4644" w14:textId="77777777" w:rsidR="001F5F84" w:rsidRDefault="001F5F84" w:rsidP="00A4182F">
            <w:pPr>
              <w:snapToGrid w:val="0"/>
              <w:rPr>
                <w:rFonts w:ascii="Calibri" w:hAnsi="Calibri" w:cs="Calibri"/>
                <w:i/>
                <w:sz w:val="22"/>
                <w:szCs w:val="22"/>
                <w:highlight w:val="yellow"/>
              </w:rPr>
            </w:pPr>
          </w:p>
          <w:p w14:paraId="5D27FBC5" w14:textId="61C35CB0" w:rsidR="001F5F84" w:rsidRPr="00D12D88" w:rsidRDefault="001F5F84" w:rsidP="00A4182F">
            <w:pPr>
              <w:snapToGrid w:val="0"/>
              <w:rPr>
                <w:rFonts w:ascii="Calibri" w:hAnsi="Calibri" w:cs="Calibri"/>
                <w:i/>
                <w:sz w:val="22"/>
                <w:szCs w:val="22"/>
                <w:highlight w:val="yellow"/>
              </w:rPr>
            </w:pPr>
          </w:p>
        </w:tc>
      </w:tr>
      <w:tr w:rsidR="005B1799" w:rsidRPr="00B71C53" w14:paraId="177D61AB" w14:textId="77777777" w:rsidTr="00B20F98">
        <w:tc>
          <w:tcPr>
            <w:tcW w:w="9925" w:type="dxa"/>
            <w:gridSpan w:val="11"/>
            <w:tcBorders>
              <w:top w:val="single" w:sz="4" w:space="0" w:color="000000"/>
              <w:left w:val="single" w:sz="4" w:space="0" w:color="000000"/>
              <w:bottom w:val="single" w:sz="4" w:space="0" w:color="000000"/>
              <w:right w:val="single" w:sz="4" w:space="0" w:color="000000"/>
            </w:tcBorders>
            <w:shd w:val="clear" w:color="auto" w:fill="A6A6A6"/>
          </w:tcPr>
          <w:p w14:paraId="463297FB" w14:textId="77777777" w:rsidR="005B1799" w:rsidRPr="00B71C53" w:rsidRDefault="005B1799" w:rsidP="005B1799">
            <w:pPr>
              <w:jc w:val="center"/>
              <w:rPr>
                <w:rFonts w:ascii="Calibri" w:hAnsi="Calibri" w:cs="Calibri"/>
                <w:sz w:val="22"/>
                <w:szCs w:val="22"/>
              </w:rPr>
            </w:pPr>
            <w:r w:rsidRPr="00B71C53">
              <w:rPr>
                <w:rFonts w:ascii="Calibri" w:hAnsi="Calibri" w:cs="Calibri"/>
                <w:b/>
                <w:sz w:val="22"/>
                <w:szCs w:val="22"/>
              </w:rPr>
              <w:lastRenderedPageBreak/>
              <w:t>Current Professional Position</w:t>
            </w:r>
          </w:p>
          <w:p w14:paraId="1DFD3F98" w14:textId="77777777" w:rsidR="005B1799" w:rsidRPr="00B71C53" w:rsidRDefault="005B1799" w:rsidP="005B1799">
            <w:pPr>
              <w:jc w:val="center"/>
              <w:rPr>
                <w:rFonts w:ascii="Calibri" w:hAnsi="Calibri" w:cs="Calibri"/>
                <w:sz w:val="22"/>
                <w:szCs w:val="22"/>
              </w:rPr>
            </w:pPr>
          </w:p>
        </w:tc>
      </w:tr>
      <w:tr w:rsidR="005B1799" w:rsidRPr="00B71C53" w14:paraId="7D55BAD2" w14:textId="77777777" w:rsidTr="00B20F98">
        <w:tc>
          <w:tcPr>
            <w:tcW w:w="4156" w:type="dxa"/>
            <w:gridSpan w:val="5"/>
            <w:tcBorders>
              <w:top w:val="single" w:sz="4" w:space="0" w:color="000000"/>
              <w:left w:val="single" w:sz="4" w:space="0" w:color="000000"/>
              <w:bottom w:val="single" w:sz="4" w:space="0" w:color="000000"/>
            </w:tcBorders>
            <w:shd w:val="clear" w:color="auto" w:fill="auto"/>
          </w:tcPr>
          <w:p w14:paraId="4018A07B" w14:textId="77777777" w:rsidR="005B1799" w:rsidRPr="00B71C53" w:rsidRDefault="005B1799" w:rsidP="005B1799">
            <w:pPr>
              <w:rPr>
                <w:rFonts w:ascii="Calibri" w:hAnsi="Calibri" w:cs="Calibri"/>
                <w:sz w:val="22"/>
                <w:szCs w:val="22"/>
              </w:rPr>
            </w:pPr>
            <w:r w:rsidRPr="00B71C53">
              <w:rPr>
                <w:rFonts w:ascii="Calibri" w:hAnsi="Calibri" w:cs="Calibri"/>
                <w:sz w:val="22"/>
                <w:szCs w:val="22"/>
              </w:rPr>
              <w:t>Name of the institution associated with</w:t>
            </w:r>
          </w:p>
        </w:tc>
        <w:tc>
          <w:tcPr>
            <w:tcW w:w="5769" w:type="dxa"/>
            <w:gridSpan w:val="6"/>
            <w:tcBorders>
              <w:top w:val="single" w:sz="4" w:space="0" w:color="000000"/>
              <w:left w:val="single" w:sz="4" w:space="0" w:color="000000"/>
              <w:bottom w:val="single" w:sz="4" w:space="0" w:color="000000"/>
              <w:right w:val="single" w:sz="4" w:space="0" w:color="000000"/>
            </w:tcBorders>
            <w:shd w:val="clear" w:color="auto" w:fill="auto"/>
          </w:tcPr>
          <w:p w14:paraId="0BD173D7" w14:textId="6003ECD3" w:rsidR="005B1799" w:rsidRPr="00B71C53" w:rsidRDefault="005B1799" w:rsidP="005B1799">
            <w:pPr>
              <w:snapToGrid w:val="0"/>
              <w:rPr>
                <w:rFonts w:ascii="Calibri" w:hAnsi="Calibri" w:cs="Calibri"/>
                <w:sz w:val="22"/>
                <w:szCs w:val="22"/>
              </w:rPr>
            </w:pPr>
          </w:p>
        </w:tc>
      </w:tr>
      <w:tr w:rsidR="005B1799" w:rsidRPr="00B71C53" w14:paraId="53F796D0" w14:textId="77777777" w:rsidTr="00B20F98">
        <w:tc>
          <w:tcPr>
            <w:tcW w:w="4156" w:type="dxa"/>
            <w:gridSpan w:val="5"/>
            <w:tcBorders>
              <w:top w:val="single" w:sz="4" w:space="0" w:color="000000"/>
              <w:left w:val="single" w:sz="4" w:space="0" w:color="000000"/>
              <w:bottom w:val="single" w:sz="4" w:space="0" w:color="000000"/>
            </w:tcBorders>
            <w:shd w:val="clear" w:color="auto" w:fill="auto"/>
          </w:tcPr>
          <w:p w14:paraId="5CED0193" w14:textId="0A631B16" w:rsidR="005B1799" w:rsidRPr="00B71C53" w:rsidRDefault="00A4182F" w:rsidP="005B1799">
            <w:pPr>
              <w:rPr>
                <w:rFonts w:ascii="Calibri" w:hAnsi="Calibri" w:cs="Calibri"/>
                <w:sz w:val="22"/>
                <w:szCs w:val="22"/>
              </w:rPr>
            </w:pPr>
            <w:r w:rsidRPr="00B71C53">
              <w:rPr>
                <w:rFonts w:ascii="Calibri" w:hAnsi="Calibri" w:cs="Calibri"/>
                <w:sz w:val="22"/>
                <w:szCs w:val="22"/>
              </w:rPr>
              <w:t>Period (</w:t>
            </w:r>
            <w:r w:rsidR="005B1799" w:rsidRPr="00B71C53">
              <w:rPr>
                <w:rFonts w:ascii="Calibri" w:hAnsi="Calibri" w:cs="Calibri"/>
                <w:sz w:val="22"/>
                <w:szCs w:val="22"/>
              </w:rPr>
              <w:t>from &amp; to date in DD-MM-YYYY format)</w:t>
            </w:r>
          </w:p>
        </w:tc>
        <w:tc>
          <w:tcPr>
            <w:tcW w:w="5769" w:type="dxa"/>
            <w:gridSpan w:val="6"/>
            <w:tcBorders>
              <w:top w:val="single" w:sz="4" w:space="0" w:color="000000"/>
              <w:left w:val="single" w:sz="4" w:space="0" w:color="000000"/>
              <w:bottom w:val="single" w:sz="4" w:space="0" w:color="000000"/>
              <w:right w:val="single" w:sz="4" w:space="0" w:color="000000"/>
            </w:tcBorders>
            <w:shd w:val="clear" w:color="auto" w:fill="auto"/>
          </w:tcPr>
          <w:p w14:paraId="0B6244D7" w14:textId="11A14581" w:rsidR="005B1799" w:rsidRPr="00B71C53" w:rsidRDefault="005B1799" w:rsidP="005B1799">
            <w:pPr>
              <w:snapToGrid w:val="0"/>
              <w:rPr>
                <w:rFonts w:ascii="Calibri" w:hAnsi="Calibri" w:cs="Calibri"/>
                <w:sz w:val="22"/>
                <w:szCs w:val="22"/>
              </w:rPr>
            </w:pPr>
          </w:p>
        </w:tc>
      </w:tr>
      <w:tr w:rsidR="005B1799" w:rsidRPr="00B71C53" w14:paraId="709E19C9" w14:textId="77777777" w:rsidTr="00B20F98">
        <w:tc>
          <w:tcPr>
            <w:tcW w:w="4156" w:type="dxa"/>
            <w:gridSpan w:val="5"/>
            <w:tcBorders>
              <w:top w:val="single" w:sz="4" w:space="0" w:color="000000"/>
              <w:left w:val="single" w:sz="4" w:space="0" w:color="000000"/>
              <w:bottom w:val="single" w:sz="4" w:space="0" w:color="000000"/>
            </w:tcBorders>
            <w:shd w:val="clear" w:color="auto" w:fill="auto"/>
          </w:tcPr>
          <w:p w14:paraId="5C6197EE" w14:textId="77777777" w:rsidR="005B1799" w:rsidRPr="00B71C53" w:rsidRDefault="005B1799" w:rsidP="005B1799">
            <w:pPr>
              <w:rPr>
                <w:rFonts w:ascii="Calibri" w:hAnsi="Calibri" w:cs="Calibri"/>
                <w:sz w:val="22"/>
                <w:szCs w:val="22"/>
              </w:rPr>
            </w:pPr>
            <w:r w:rsidRPr="00B71C53">
              <w:rPr>
                <w:rFonts w:ascii="Calibri" w:hAnsi="Calibri" w:cs="Calibri"/>
                <w:sz w:val="22"/>
                <w:szCs w:val="22"/>
              </w:rPr>
              <w:t>No. of Years</w:t>
            </w:r>
          </w:p>
        </w:tc>
        <w:tc>
          <w:tcPr>
            <w:tcW w:w="5769" w:type="dxa"/>
            <w:gridSpan w:val="6"/>
            <w:tcBorders>
              <w:top w:val="single" w:sz="4" w:space="0" w:color="000000"/>
              <w:left w:val="single" w:sz="4" w:space="0" w:color="000000"/>
              <w:bottom w:val="single" w:sz="4" w:space="0" w:color="000000"/>
              <w:right w:val="single" w:sz="4" w:space="0" w:color="000000"/>
            </w:tcBorders>
            <w:shd w:val="clear" w:color="auto" w:fill="auto"/>
          </w:tcPr>
          <w:p w14:paraId="270E74A8" w14:textId="1999AEFD" w:rsidR="005B1799" w:rsidRPr="00B71C53" w:rsidRDefault="005B1799" w:rsidP="005B1799">
            <w:pPr>
              <w:snapToGrid w:val="0"/>
              <w:rPr>
                <w:rFonts w:ascii="Calibri" w:hAnsi="Calibri" w:cs="Calibri"/>
                <w:sz w:val="22"/>
                <w:szCs w:val="22"/>
              </w:rPr>
            </w:pPr>
          </w:p>
        </w:tc>
      </w:tr>
      <w:tr w:rsidR="005B1799" w:rsidRPr="00B71C53" w14:paraId="749D9B8A" w14:textId="77777777" w:rsidTr="00B20F98">
        <w:tc>
          <w:tcPr>
            <w:tcW w:w="4156" w:type="dxa"/>
            <w:gridSpan w:val="5"/>
            <w:tcBorders>
              <w:top w:val="single" w:sz="4" w:space="0" w:color="000000"/>
              <w:left w:val="single" w:sz="4" w:space="0" w:color="000000"/>
              <w:bottom w:val="single" w:sz="4" w:space="0" w:color="000000"/>
            </w:tcBorders>
            <w:shd w:val="clear" w:color="auto" w:fill="auto"/>
          </w:tcPr>
          <w:p w14:paraId="7C501C2B" w14:textId="77777777" w:rsidR="005B1799" w:rsidRPr="00B71C53" w:rsidRDefault="005B1799" w:rsidP="005B1799">
            <w:pPr>
              <w:rPr>
                <w:rFonts w:ascii="Calibri" w:hAnsi="Calibri" w:cs="Calibri"/>
                <w:sz w:val="22"/>
                <w:szCs w:val="22"/>
              </w:rPr>
            </w:pPr>
            <w:r w:rsidRPr="00B71C53">
              <w:rPr>
                <w:rFonts w:ascii="Calibri" w:hAnsi="Calibri" w:cs="Calibri"/>
                <w:sz w:val="22"/>
                <w:szCs w:val="22"/>
              </w:rPr>
              <w:t>Professional Title</w:t>
            </w:r>
          </w:p>
        </w:tc>
        <w:tc>
          <w:tcPr>
            <w:tcW w:w="5769" w:type="dxa"/>
            <w:gridSpan w:val="6"/>
            <w:tcBorders>
              <w:top w:val="single" w:sz="4" w:space="0" w:color="000000"/>
              <w:left w:val="single" w:sz="4" w:space="0" w:color="000000"/>
              <w:bottom w:val="single" w:sz="4" w:space="0" w:color="000000"/>
              <w:right w:val="single" w:sz="4" w:space="0" w:color="000000"/>
            </w:tcBorders>
            <w:shd w:val="clear" w:color="auto" w:fill="auto"/>
          </w:tcPr>
          <w:p w14:paraId="28558A0B" w14:textId="37DAD017" w:rsidR="005B1799" w:rsidRPr="00B71C53" w:rsidRDefault="005B1799" w:rsidP="005B1799">
            <w:pPr>
              <w:snapToGrid w:val="0"/>
              <w:rPr>
                <w:rFonts w:ascii="Calibri" w:hAnsi="Calibri" w:cs="Calibri"/>
                <w:sz w:val="22"/>
                <w:szCs w:val="22"/>
              </w:rPr>
            </w:pPr>
          </w:p>
        </w:tc>
      </w:tr>
      <w:tr w:rsidR="005B1799" w:rsidRPr="00B71C53" w14:paraId="1A0E037E" w14:textId="77777777" w:rsidTr="00B20F98">
        <w:tc>
          <w:tcPr>
            <w:tcW w:w="4156" w:type="dxa"/>
            <w:gridSpan w:val="5"/>
            <w:tcBorders>
              <w:top w:val="single" w:sz="4" w:space="0" w:color="000000"/>
              <w:left w:val="single" w:sz="4" w:space="0" w:color="000000"/>
              <w:bottom w:val="single" w:sz="4" w:space="0" w:color="000000"/>
            </w:tcBorders>
            <w:shd w:val="clear" w:color="auto" w:fill="auto"/>
          </w:tcPr>
          <w:p w14:paraId="5D64EB47" w14:textId="77777777" w:rsidR="005B1799" w:rsidRPr="00B71C53" w:rsidRDefault="005B1799" w:rsidP="005B1799">
            <w:pPr>
              <w:rPr>
                <w:rFonts w:ascii="Calibri" w:hAnsi="Calibri" w:cs="Calibri"/>
                <w:sz w:val="22"/>
                <w:szCs w:val="22"/>
              </w:rPr>
            </w:pPr>
            <w:r w:rsidRPr="00B71C53">
              <w:rPr>
                <w:rFonts w:ascii="Calibri" w:hAnsi="Calibri" w:cs="Calibri"/>
                <w:sz w:val="22"/>
                <w:szCs w:val="22"/>
              </w:rPr>
              <w:t>Industry Vertical</w:t>
            </w:r>
          </w:p>
        </w:tc>
        <w:tc>
          <w:tcPr>
            <w:tcW w:w="5769" w:type="dxa"/>
            <w:gridSpan w:val="6"/>
            <w:tcBorders>
              <w:top w:val="single" w:sz="4" w:space="0" w:color="000000"/>
              <w:left w:val="single" w:sz="4" w:space="0" w:color="000000"/>
              <w:bottom w:val="single" w:sz="4" w:space="0" w:color="000000"/>
              <w:right w:val="single" w:sz="4" w:space="0" w:color="000000"/>
            </w:tcBorders>
            <w:shd w:val="clear" w:color="auto" w:fill="auto"/>
          </w:tcPr>
          <w:p w14:paraId="03A2DD3C" w14:textId="606DD453" w:rsidR="005B1799" w:rsidRPr="00B71C53" w:rsidRDefault="005B1799" w:rsidP="005B1799">
            <w:pPr>
              <w:snapToGrid w:val="0"/>
              <w:rPr>
                <w:rFonts w:ascii="Calibri" w:hAnsi="Calibri" w:cs="Calibri"/>
                <w:sz w:val="22"/>
                <w:szCs w:val="22"/>
              </w:rPr>
            </w:pPr>
          </w:p>
        </w:tc>
      </w:tr>
      <w:tr w:rsidR="005B1799" w:rsidRPr="00B71C53" w14:paraId="695657E8" w14:textId="77777777" w:rsidTr="00B20F98">
        <w:tc>
          <w:tcPr>
            <w:tcW w:w="4156" w:type="dxa"/>
            <w:gridSpan w:val="5"/>
            <w:tcBorders>
              <w:top w:val="single" w:sz="4" w:space="0" w:color="000000"/>
              <w:left w:val="single" w:sz="4" w:space="0" w:color="000000"/>
              <w:bottom w:val="single" w:sz="4" w:space="0" w:color="000000"/>
            </w:tcBorders>
            <w:shd w:val="clear" w:color="auto" w:fill="auto"/>
          </w:tcPr>
          <w:p w14:paraId="26A8B132" w14:textId="77777777" w:rsidR="005B1799" w:rsidRPr="00B71C53" w:rsidRDefault="005B1799" w:rsidP="005B1799">
            <w:pPr>
              <w:rPr>
                <w:rFonts w:ascii="Calibri" w:hAnsi="Calibri" w:cs="Calibri"/>
                <w:sz w:val="22"/>
                <w:szCs w:val="22"/>
              </w:rPr>
            </w:pPr>
            <w:r w:rsidRPr="00B71C53">
              <w:rPr>
                <w:rFonts w:ascii="Calibri" w:hAnsi="Calibri" w:cs="Calibri"/>
                <w:sz w:val="22"/>
                <w:szCs w:val="22"/>
              </w:rPr>
              <w:t>Roles</w:t>
            </w:r>
          </w:p>
        </w:tc>
        <w:tc>
          <w:tcPr>
            <w:tcW w:w="5769" w:type="dxa"/>
            <w:gridSpan w:val="6"/>
            <w:tcBorders>
              <w:top w:val="single" w:sz="4" w:space="0" w:color="000000"/>
              <w:left w:val="single" w:sz="4" w:space="0" w:color="000000"/>
              <w:bottom w:val="single" w:sz="4" w:space="0" w:color="000000"/>
              <w:right w:val="single" w:sz="4" w:space="0" w:color="000000"/>
            </w:tcBorders>
            <w:shd w:val="clear" w:color="auto" w:fill="auto"/>
          </w:tcPr>
          <w:p w14:paraId="30A29C63" w14:textId="7077696A" w:rsidR="005B1799" w:rsidRPr="00B71C53" w:rsidRDefault="005B1799" w:rsidP="005B1799">
            <w:pPr>
              <w:snapToGrid w:val="0"/>
              <w:rPr>
                <w:rFonts w:ascii="Calibri" w:hAnsi="Calibri" w:cs="Calibri"/>
                <w:sz w:val="22"/>
                <w:szCs w:val="22"/>
              </w:rPr>
            </w:pPr>
          </w:p>
        </w:tc>
      </w:tr>
      <w:tr w:rsidR="005B1799" w:rsidRPr="00B71C53" w14:paraId="03DFAC15" w14:textId="77777777" w:rsidTr="00B20F98">
        <w:tc>
          <w:tcPr>
            <w:tcW w:w="4156" w:type="dxa"/>
            <w:gridSpan w:val="5"/>
            <w:tcBorders>
              <w:top w:val="single" w:sz="4" w:space="0" w:color="000000"/>
              <w:left w:val="single" w:sz="4" w:space="0" w:color="000000"/>
              <w:bottom w:val="single" w:sz="4" w:space="0" w:color="000000"/>
            </w:tcBorders>
            <w:shd w:val="clear" w:color="auto" w:fill="auto"/>
          </w:tcPr>
          <w:p w14:paraId="3077463C" w14:textId="39568D2B" w:rsidR="005B1799" w:rsidRPr="00B71C53" w:rsidRDefault="00756F4B" w:rsidP="005B1799">
            <w:pPr>
              <w:rPr>
                <w:rFonts w:ascii="Calibri" w:hAnsi="Calibri" w:cs="Calibri"/>
                <w:sz w:val="22"/>
                <w:szCs w:val="22"/>
              </w:rPr>
            </w:pPr>
            <w:r>
              <w:rPr>
                <w:rFonts w:ascii="Calibri" w:hAnsi="Calibri" w:cs="Calibri"/>
                <w:sz w:val="22"/>
                <w:szCs w:val="22"/>
              </w:rPr>
              <w:t xml:space="preserve">PM </w:t>
            </w:r>
            <w:r w:rsidR="005B1799" w:rsidRPr="00B71C53">
              <w:rPr>
                <w:rFonts w:ascii="Calibri" w:hAnsi="Calibri" w:cs="Calibri"/>
                <w:sz w:val="22"/>
                <w:szCs w:val="22"/>
              </w:rPr>
              <w:t xml:space="preserve">Responsibilities </w:t>
            </w:r>
          </w:p>
        </w:tc>
        <w:tc>
          <w:tcPr>
            <w:tcW w:w="5769" w:type="dxa"/>
            <w:gridSpan w:val="6"/>
            <w:tcBorders>
              <w:top w:val="single" w:sz="4" w:space="0" w:color="000000"/>
              <w:left w:val="single" w:sz="4" w:space="0" w:color="000000"/>
              <w:bottom w:val="single" w:sz="4" w:space="0" w:color="000000"/>
              <w:right w:val="single" w:sz="4" w:space="0" w:color="000000"/>
            </w:tcBorders>
            <w:shd w:val="clear" w:color="auto" w:fill="auto"/>
          </w:tcPr>
          <w:p w14:paraId="6ACE354D" w14:textId="161C3752" w:rsidR="005B1799" w:rsidRPr="00B71C53" w:rsidRDefault="005B1799" w:rsidP="005B1799">
            <w:pPr>
              <w:snapToGrid w:val="0"/>
              <w:rPr>
                <w:rFonts w:ascii="Calibri" w:hAnsi="Calibri" w:cs="Calibri"/>
                <w:sz w:val="22"/>
                <w:szCs w:val="22"/>
              </w:rPr>
            </w:pPr>
          </w:p>
        </w:tc>
      </w:tr>
      <w:tr w:rsidR="00D12D88" w:rsidRPr="00305D6B" w14:paraId="748FA37D" w14:textId="77777777" w:rsidTr="00B20F98">
        <w:trPr>
          <w:gridAfter w:val="1"/>
          <w:wAfter w:w="540" w:type="dxa"/>
        </w:trPr>
        <w:tc>
          <w:tcPr>
            <w:tcW w:w="2446" w:type="dxa"/>
            <w:tcBorders>
              <w:top w:val="single" w:sz="4" w:space="0" w:color="000000"/>
              <w:left w:val="single" w:sz="4" w:space="0" w:color="000000"/>
              <w:bottom w:val="single" w:sz="4" w:space="0" w:color="000000"/>
            </w:tcBorders>
            <w:shd w:val="clear" w:color="auto" w:fill="auto"/>
          </w:tcPr>
          <w:p w14:paraId="36D964B1" w14:textId="77777777" w:rsidR="00D12D88" w:rsidRPr="00D909BE" w:rsidRDefault="00D12D88" w:rsidP="00521674">
            <w:pPr>
              <w:rPr>
                <w:rFonts w:ascii="Calibri" w:hAnsi="Calibri" w:cs="Arial"/>
                <w:b/>
                <w:sz w:val="22"/>
                <w:szCs w:val="22"/>
                <w:highlight w:val="yellow"/>
              </w:rPr>
            </w:pPr>
            <w:r w:rsidRPr="00D909BE">
              <w:rPr>
                <w:rFonts w:ascii="Calibri" w:hAnsi="Calibri" w:cs="Arial"/>
                <w:b/>
                <w:sz w:val="22"/>
                <w:szCs w:val="22"/>
                <w:highlight w:val="yellow"/>
              </w:rPr>
              <w:t>Professional Experience (</w:t>
            </w:r>
            <w:proofErr w:type="gramStart"/>
            <w:r w:rsidRPr="00D909BE">
              <w:rPr>
                <w:rFonts w:ascii="Calibri" w:hAnsi="Calibri" w:cs="Arial"/>
                <w:b/>
                <w:sz w:val="22"/>
                <w:szCs w:val="22"/>
                <w:highlight w:val="yellow"/>
              </w:rPr>
              <w:t xml:space="preserve">in </w:t>
            </w:r>
            <w:r>
              <w:rPr>
                <w:rFonts w:ascii="Calibri" w:hAnsi="Calibri" w:cs="Arial"/>
                <w:b/>
                <w:sz w:val="22"/>
                <w:szCs w:val="22"/>
                <w:highlight w:val="yellow"/>
              </w:rPr>
              <w:t xml:space="preserve"> Months</w:t>
            </w:r>
            <w:proofErr w:type="gramEnd"/>
            <w:r>
              <w:rPr>
                <w:rFonts w:ascii="Calibri" w:hAnsi="Calibri" w:cs="Arial"/>
                <w:b/>
                <w:sz w:val="22"/>
                <w:szCs w:val="22"/>
                <w:highlight w:val="yellow"/>
              </w:rPr>
              <w:t xml:space="preserve"> &amp; </w:t>
            </w:r>
            <w:r w:rsidRPr="00D909BE">
              <w:rPr>
                <w:rFonts w:ascii="Calibri" w:hAnsi="Calibri" w:cs="Arial"/>
                <w:b/>
                <w:sz w:val="22"/>
                <w:szCs w:val="22"/>
                <w:highlight w:val="yellow"/>
              </w:rPr>
              <w:t>years)</w:t>
            </w:r>
          </w:p>
        </w:tc>
        <w:tc>
          <w:tcPr>
            <w:tcW w:w="2773" w:type="dxa"/>
            <w:gridSpan w:val="5"/>
            <w:tcBorders>
              <w:top w:val="single" w:sz="4" w:space="0" w:color="000000"/>
              <w:left w:val="single" w:sz="4" w:space="0" w:color="000000"/>
              <w:bottom w:val="single" w:sz="4" w:space="0" w:color="000000"/>
            </w:tcBorders>
            <w:shd w:val="clear" w:color="auto" w:fill="auto"/>
          </w:tcPr>
          <w:p w14:paraId="4CF8A395" w14:textId="7E2D4BFE" w:rsidR="00D12D88" w:rsidRDefault="00D12D88" w:rsidP="00521674">
            <w:pPr>
              <w:rPr>
                <w:rFonts w:ascii="Calibri" w:hAnsi="Calibri" w:cs="Arial"/>
                <w:b/>
                <w:sz w:val="22"/>
                <w:szCs w:val="22"/>
              </w:rPr>
            </w:pPr>
          </w:p>
        </w:tc>
        <w:tc>
          <w:tcPr>
            <w:tcW w:w="2087" w:type="dxa"/>
            <w:gridSpan w:val="2"/>
            <w:tcBorders>
              <w:top w:val="single" w:sz="4" w:space="0" w:color="000000"/>
              <w:left w:val="single" w:sz="4" w:space="0" w:color="000000"/>
              <w:bottom w:val="single" w:sz="4" w:space="0" w:color="000000"/>
            </w:tcBorders>
            <w:shd w:val="clear" w:color="auto" w:fill="auto"/>
          </w:tcPr>
          <w:p w14:paraId="79A85754" w14:textId="77777777" w:rsidR="00D12D88" w:rsidRDefault="00D12D88" w:rsidP="00521674">
            <w:pPr>
              <w:rPr>
                <w:rFonts w:ascii="Calibri" w:hAnsi="Calibri" w:cs="Arial"/>
                <w:sz w:val="22"/>
                <w:szCs w:val="22"/>
              </w:rPr>
            </w:pPr>
          </w:p>
        </w:tc>
        <w:tc>
          <w:tcPr>
            <w:tcW w:w="2079" w:type="dxa"/>
            <w:gridSpan w:val="2"/>
            <w:tcBorders>
              <w:top w:val="single" w:sz="4" w:space="0" w:color="000000"/>
              <w:left w:val="single" w:sz="4" w:space="0" w:color="000000"/>
              <w:bottom w:val="single" w:sz="4" w:space="0" w:color="000000"/>
              <w:right w:val="single" w:sz="4" w:space="0" w:color="000000"/>
            </w:tcBorders>
            <w:shd w:val="clear" w:color="auto" w:fill="auto"/>
          </w:tcPr>
          <w:p w14:paraId="4A2B274D" w14:textId="77777777" w:rsidR="00D12D88" w:rsidRPr="00305D6B" w:rsidRDefault="00D12D88" w:rsidP="00521674">
            <w:pPr>
              <w:snapToGrid w:val="0"/>
              <w:rPr>
                <w:rFonts w:ascii="Calibri" w:hAnsi="Calibri" w:cs="Arial"/>
                <w:sz w:val="22"/>
                <w:szCs w:val="22"/>
                <w:highlight w:val="yellow"/>
              </w:rPr>
            </w:pPr>
          </w:p>
        </w:tc>
      </w:tr>
      <w:tr w:rsidR="00D12D88" w:rsidRPr="00305D6B" w14:paraId="4849BD5E" w14:textId="77777777" w:rsidTr="00B20F98">
        <w:trPr>
          <w:gridAfter w:val="1"/>
          <w:wAfter w:w="540" w:type="dxa"/>
          <w:trHeight w:val="80"/>
        </w:trPr>
        <w:tc>
          <w:tcPr>
            <w:tcW w:w="9385" w:type="dxa"/>
            <w:gridSpan w:val="10"/>
            <w:tcBorders>
              <w:top w:val="single" w:sz="4" w:space="0" w:color="000000"/>
              <w:left w:val="single" w:sz="4" w:space="0" w:color="000000"/>
              <w:bottom w:val="single" w:sz="4" w:space="0" w:color="000000"/>
              <w:right w:val="single" w:sz="4" w:space="0" w:color="000000"/>
            </w:tcBorders>
            <w:shd w:val="clear" w:color="auto" w:fill="BFBFBF"/>
          </w:tcPr>
          <w:p w14:paraId="457FEF8A" w14:textId="3FDD172C" w:rsidR="00D12D88" w:rsidRPr="00305D6B" w:rsidRDefault="00D12D88" w:rsidP="00521674">
            <w:pPr>
              <w:jc w:val="center"/>
              <w:rPr>
                <w:rFonts w:ascii="Calibri" w:hAnsi="Calibri" w:cs="Arial"/>
                <w:sz w:val="20"/>
                <w:szCs w:val="20"/>
                <w:highlight w:val="yellow"/>
              </w:rPr>
            </w:pPr>
            <w:r w:rsidRPr="00305D6B">
              <w:rPr>
                <w:rFonts w:ascii="Calibri" w:hAnsi="Calibri" w:cs="Arial"/>
                <w:b/>
                <w:sz w:val="22"/>
                <w:szCs w:val="22"/>
                <w:highlight w:val="yellow"/>
              </w:rPr>
              <w:t xml:space="preserve">Professional </w:t>
            </w:r>
            <w:r w:rsidR="001733A7" w:rsidRPr="00776086">
              <w:rPr>
                <w:rFonts w:ascii="Calibri" w:hAnsi="Calibri" w:cs="Arial"/>
                <w:b/>
                <w:sz w:val="22"/>
                <w:szCs w:val="22"/>
                <w:highlight w:val="yellow"/>
                <w:u w:val="single"/>
              </w:rPr>
              <w:t>Chapter</w:t>
            </w:r>
            <w:r w:rsidR="001733A7">
              <w:rPr>
                <w:rFonts w:ascii="Calibri" w:hAnsi="Calibri" w:cs="Arial"/>
                <w:b/>
                <w:sz w:val="22"/>
                <w:szCs w:val="22"/>
                <w:highlight w:val="yellow"/>
              </w:rPr>
              <w:t xml:space="preserve"> </w:t>
            </w:r>
            <w:r w:rsidRPr="00305D6B">
              <w:rPr>
                <w:rFonts w:ascii="Calibri" w:hAnsi="Calibri" w:cs="Arial"/>
                <w:b/>
                <w:sz w:val="22"/>
                <w:szCs w:val="22"/>
                <w:highlight w:val="yellow"/>
              </w:rPr>
              <w:t>Experience Summary</w:t>
            </w:r>
            <w:r w:rsidRPr="00305D6B">
              <w:rPr>
                <w:rFonts w:ascii="Calibri" w:eastAsia="Times New Roman" w:hAnsi="Calibri" w:cs="Calibri"/>
                <w:sz w:val="20"/>
                <w:szCs w:val="20"/>
                <w:highlight w:val="yellow"/>
              </w:rPr>
              <w:t xml:space="preserve"> (</w:t>
            </w:r>
            <w:r w:rsidRPr="006E7243">
              <w:rPr>
                <w:rFonts w:ascii="Calibri" w:eastAsia="Times New Roman" w:hAnsi="Calibri" w:cs="Calibri"/>
                <w:b/>
                <w:sz w:val="20"/>
                <w:szCs w:val="20"/>
                <w:highlight w:val="yellow"/>
              </w:rPr>
              <w:t>not to exceed 250 words</w:t>
            </w:r>
          </w:p>
          <w:p w14:paraId="58156828" w14:textId="77777777" w:rsidR="00D12D88" w:rsidRPr="00305D6B" w:rsidRDefault="00D12D88" w:rsidP="00521674">
            <w:pPr>
              <w:jc w:val="center"/>
              <w:rPr>
                <w:highlight w:val="yellow"/>
              </w:rPr>
            </w:pPr>
            <w:r w:rsidRPr="00305D6B">
              <w:rPr>
                <w:rFonts w:ascii="Calibri" w:hAnsi="Calibri" w:cs="Arial"/>
                <w:sz w:val="20"/>
                <w:szCs w:val="20"/>
                <w:highlight w:val="yellow"/>
              </w:rPr>
              <w:t>(Clearly depicting the roles and responsibilities and strategic responsibilities handled.)</w:t>
            </w:r>
          </w:p>
        </w:tc>
      </w:tr>
      <w:tr w:rsidR="00D12D88" w14:paraId="295CAE27" w14:textId="77777777" w:rsidTr="00B20F98">
        <w:trPr>
          <w:gridAfter w:val="1"/>
          <w:wAfter w:w="540" w:type="dxa"/>
          <w:trHeight w:val="2659"/>
        </w:trPr>
        <w:tc>
          <w:tcPr>
            <w:tcW w:w="9385" w:type="dxa"/>
            <w:gridSpan w:val="10"/>
            <w:tcBorders>
              <w:top w:val="single" w:sz="4" w:space="0" w:color="000000"/>
              <w:left w:val="single" w:sz="4" w:space="0" w:color="000000"/>
              <w:bottom w:val="single" w:sz="4" w:space="0" w:color="000000"/>
              <w:right w:val="single" w:sz="4" w:space="0" w:color="000000"/>
            </w:tcBorders>
            <w:shd w:val="clear" w:color="auto" w:fill="auto"/>
          </w:tcPr>
          <w:p w14:paraId="4FF29C22" w14:textId="17B926FD" w:rsidR="00756F4B" w:rsidRPr="00756F4B" w:rsidRDefault="00756F4B" w:rsidP="001733A7">
            <w:pPr>
              <w:snapToGrid w:val="0"/>
              <w:rPr>
                <w:rFonts w:ascii="Calibri" w:hAnsi="Calibri" w:cs="Arial"/>
                <w:i/>
                <w:sz w:val="22"/>
                <w:szCs w:val="22"/>
              </w:rPr>
            </w:pPr>
          </w:p>
        </w:tc>
      </w:tr>
      <w:tr w:rsidR="004729ED" w:rsidRPr="00B71C53" w14:paraId="230A5D60" w14:textId="77777777" w:rsidTr="00B20F98">
        <w:tc>
          <w:tcPr>
            <w:tcW w:w="9925" w:type="dxa"/>
            <w:gridSpan w:val="11"/>
            <w:tcBorders>
              <w:top w:val="single" w:sz="4" w:space="0" w:color="000000"/>
              <w:left w:val="single" w:sz="4" w:space="0" w:color="000000"/>
              <w:bottom w:val="single" w:sz="4" w:space="0" w:color="000000"/>
              <w:right w:val="single" w:sz="4" w:space="0" w:color="000000"/>
            </w:tcBorders>
            <w:shd w:val="clear" w:color="auto" w:fill="D9D9D9"/>
          </w:tcPr>
          <w:p w14:paraId="6391D3ED" w14:textId="77777777" w:rsidR="004729ED" w:rsidRPr="00B71C53" w:rsidRDefault="004729ED">
            <w:pPr>
              <w:jc w:val="center"/>
              <w:rPr>
                <w:rFonts w:ascii="Calibri" w:hAnsi="Calibri" w:cs="Calibri"/>
                <w:sz w:val="20"/>
                <w:szCs w:val="20"/>
              </w:rPr>
            </w:pPr>
            <w:r w:rsidRPr="00B71C53">
              <w:rPr>
                <w:rFonts w:ascii="Calibri" w:hAnsi="Calibri" w:cs="Calibri"/>
                <w:b/>
              </w:rPr>
              <w:t>Details of PMI Volunteer Positions Held</w:t>
            </w:r>
          </w:p>
          <w:p w14:paraId="6C7C090E" w14:textId="77777777" w:rsidR="004729ED" w:rsidRPr="00B71C53" w:rsidRDefault="004729ED">
            <w:pPr>
              <w:jc w:val="center"/>
              <w:rPr>
                <w:rFonts w:ascii="Calibri" w:hAnsi="Calibri" w:cs="Calibri"/>
                <w:b/>
                <w:sz w:val="22"/>
                <w:szCs w:val="22"/>
              </w:rPr>
            </w:pPr>
            <w:r w:rsidRPr="00B71C53">
              <w:rPr>
                <w:rFonts w:ascii="Calibri" w:hAnsi="Calibri" w:cs="Calibri"/>
                <w:sz w:val="20"/>
                <w:szCs w:val="20"/>
              </w:rPr>
              <w:t>(In the order of most recent position held. Mandatory for the Existing Office Bearers)</w:t>
            </w:r>
          </w:p>
          <w:p w14:paraId="6D7455BE" w14:textId="77777777" w:rsidR="004729ED" w:rsidRPr="00B71C53" w:rsidRDefault="004729ED">
            <w:pPr>
              <w:jc w:val="center"/>
              <w:rPr>
                <w:rFonts w:ascii="Calibri" w:hAnsi="Calibri" w:cs="Calibri"/>
                <w:b/>
                <w:sz w:val="22"/>
                <w:szCs w:val="22"/>
              </w:rPr>
            </w:pPr>
          </w:p>
        </w:tc>
      </w:tr>
      <w:tr w:rsidR="004729ED" w:rsidRPr="00B71C53" w14:paraId="1E489917" w14:textId="77777777" w:rsidTr="00B20F98">
        <w:tc>
          <w:tcPr>
            <w:tcW w:w="3874" w:type="dxa"/>
            <w:gridSpan w:val="4"/>
            <w:tcBorders>
              <w:top w:val="single" w:sz="4" w:space="0" w:color="000000"/>
              <w:left w:val="single" w:sz="4" w:space="0" w:color="000000"/>
              <w:bottom w:val="single" w:sz="4" w:space="0" w:color="000000"/>
            </w:tcBorders>
            <w:shd w:val="clear" w:color="auto" w:fill="auto"/>
          </w:tcPr>
          <w:p w14:paraId="5FACEF62" w14:textId="77777777" w:rsidR="004729ED" w:rsidRPr="00B71C53" w:rsidRDefault="004729ED">
            <w:pPr>
              <w:jc w:val="center"/>
              <w:rPr>
                <w:rFonts w:ascii="Calibri" w:hAnsi="Calibri" w:cs="Calibri"/>
                <w:sz w:val="22"/>
                <w:szCs w:val="22"/>
              </w:rPr>
            </w:pPr>
            <w:r w:rsidRPr="00B71C53">
              <w:rPr>
                <w:rFonts w:ascii="Calibri" w:hAnsi="Calibri" w:cs="Calibri"/>
                <w:b/>
                <w:sz w:val="22"/>
                <w:szCs w:val="22"/>
              </w:rPr>
              <w:t>Title of the position</w:t>
            </w:r>
          </w:p>
          <w:p w14:paraId="086875B2" w14:textId="77777777" w:rsidR="004729ED" w:rsidRPr="00B71C53" w:rsidRDefault="004729ED">
            <w:pPr>
              <w:jc w:val="center"/>
              <w:rPr>
                <w:rFonts w:ascii="Calibri" w:hAnsi="Calibri" w:cs="Calibri"/>
                <w:b/>
                <w:sz w:val="22"/>
                <w:szCs w:val="22"/>
              </w:rPr>
            </w:pPr>
            <w:r w:rsidRPr="00B71C53">
              <w:rPr>
                <w:rFonts w:ascii="Calibri" w:hAnsi="Calibri" w:cs="Calibri"/>
                <w:sz w:val="22"/>
                <w:szCs w:val="22"/>
              </w:rPr>
              <w:t>(Starting with Current position first)</w:t>
            </w:r>
          </w:p>
        </w:tc>
        <w:tc>
          <w:tcPr>
            <w:tcW w:w="1584" w:type="dxa"/>
            <w:gridSpan w:val="3"/>
            <w:tcBorders>
              <w:top w:val="single" w:sz="4" w:space="0" w:color="000000"/>
              <w:left w:val="single" w:sz="4" w:space="0" w:color="000000"/>
              <w:bottom w:val="single" w:sz="4" w:space="0" w:color="000000"/>
            </w:tcBorders>
            <w:shd w:val="clear" w:color="auto" w:fill="auto"/>
          </w:tcPr>
          <w:p w14:paraId="2A77E124" w14:textId="77777777" w:rsidR="004729ED" w:rsidRPr="00B71C53" w:rsidRDefault="004729ED">
            <w:pPr>
              <w:jc w:val="center"/>
              <w:rPr>
                <w:rFonts w:ascii="Calibri" w:hAnsi="Calibri" w:cs="Calibri"/>
                <w:b/>
                <w:sz w:val="22"/>
                <w:szCs w:val="22"/>
              </w:rPr>
            </w:pPr>
            <w:r w:rsidRPr="00B71C53">
              <w:rPr>
                <w:rFonts w:ascii="Calibri" w:hAnsi="Calibri" w:cs="Calibri"/>
                <w:b/>
                <w:sz w:val="22"/>
                <w:szCs w:val="22"/>
              </w:rPr>
              <w:t>Period</w:t>
            </w:r>
          </w:p>
          <w:p w14:paraId="5404F3C0" w14:textId="77777777" w:rsidR="004729ED" w:rsidRPr="00B71C53" w:rsidRDefault="004729ED">
            <w:pPr>
              <w:jc w:val="center"/>
              <w:rPr>
                <w:rFonts w:ascii="Calibri" w:hAnsi="Calibri" w:cs="Calibri"/>
                <w:b/>
                <w:sz w:val="22"/>
                <w:szCs w:val="22"/>
              </w:rPr>
            </w:pPr>
            <w:r w:rsidRPr="00B71C53">
              <w:rPr>
                <w:rFonts w:ascii="Calibri" w:hAnsi="Calibri" w:cs="Calibri"/>
                <w:b/>
                <w:sz w:val="22"/>
                <w:szCs w:val="22"/>
              </w:rPr>
              <w:t>(MM-YYYY to MM-YYYY)</w:t>
            </w:r>
          </w:p>
        </w:tc>
        <w:tc>
          <w:tcPr>
            <w:tcW w:w="1887" w:type="dxa"/>
            <w:gridSpan w:val="2"/>
            <w:tcBorders>
              <w:top w:val="single" w:sz="4" w:space="0" w:color="000000"/>
              <w:left w:val="single" w:sz="4" w:space="0" w:color="000000"/>
              <w:bottom w:val="single" w:sz="4" w:space="0" w:color="000000"/>
            </w:tcBorders>
            <w:shd w:val="clear" w:color="auto" w:fill="auto"/>
          </w:tcPr>
          <w:p w14:paraId="5D07E623" w14:textId="77777777" w:rsidR="004729ED" w:rsidRPr="00B71C53" w:rsidRDefault="004729ED">
            <w:pPr>
              <w:jc w:val="center"/>
              <w:rPr>
                <w:rFonts w:ascii="Calibri" w:hAnsi="Calibri" w:cs="Calibri"/>
                <w:b/>
                <w:sz w:val="22"/>
                <w:szCs w:val="22"/>
              </w:rPr>
            </w:pPr>
            <w:r w:rsidRPr="00B71C53">
              <w:rPr>
                <w:rFonts w:ascii="Calibri" w:hAnsi="Calibri" w:cs="Calibri"/>
                <w:b/>
                <w:sz w:val="22"/>
                <w:szCs w:val="22"/>
              </w:rPr>
              <w:t>Through Election or Nomination</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14:paraId="1314C14E" w14:textId="77777777" w:rsidR="004729ED" w:rsidRPr="00B71C53" w:rsidRDefault="004729ED">
            <w:pPr>
              <w:jc w:val="center"/>
              <w:rPr>
                <w:rFonts w:ascii="Calibri" w:hAnsi="Calibri" w:cs="Calibri"/>
              </w:rPr>
            </w:pPr>
            <w:r w:rsidRPr="00B71C53">
              <w:rPr>
                <w:rFonts w:ascii="Calibri" w:hAnsi="Calibri" w:cs="Calibri"/>
                <w:b/>
                <w:sz w:val="22"/>
                <w:szCs w:val="22"/>
              </w:rPr>
              <w:t>Team Size</w:t>
            </w:r>
          </w:p>
        </w:tc>
      </w:tr>
      <w:tr w:rsidR="0039121D" w:rsidRPr="00B71C53" w14:paraId="23E0A342" w14:textId="77777777" w:rsidTr="00B20F98">
        <w:tc>
          <w:tcPr>
            <w:tcW w:w="3874" w:type="dxa"/>
            <w:gridSpan w:val="4"/>
            <w:tcBorders>
              <w:top w:val="single" w:sz="4" w:space="0" w:color="000000"/>
              <w:left w:val="single" w:sz="4" w:space="0" w:color="000000"/>
              <w:bottom w:val="single" w:sz="4" w:space="0" w:color="000000"/>
            </w:tcBorders>
            <w:shd w:val="clear" w:color="auto" w:fill="auto"/>
          </w:tcPr>
          <w:p w14:paraId="6225D355" w14:textId="0F8B9ECE" w:rsidR="0039121D" w:rsidRPr="00B71C53" w:rsidRDefault="0039121D" w:rsidP="0039121D">
            <w:pPr>
              <w:snapToGrid w:val="0"/>
              <w:rPr>
                <w:rFonts w:ascii="Calibri" w:hAnsi="Calibri" w:cs="Calibri"/>
                <w:b/>
                <w:sz w:val="22"/>
                <w:szCs w:val="22"/>
              </w:rPr>
            </w:pPr>
          </w:p>
        </w:tc>
        <w:tc>
          <w:tcPr>
            <w:tcW w:w="1584" w:type="dxa"/>
            <w:gridSpan w:val="3"/>
            <w:tcBorders>
              <w:top w:val="single" w:sz="4" w:space="0" w:color="000000"/>
              <w:left w:val="single" w:sz="4" w:space="0" w:color="000000"/>
              <w:bottom w:val="single" w:sz="4" w:space="0" w:color="000000"/>
            </w:tcBorders>
            <w:shd w:val="clear" w:color="auto" w:fill="auto"/>
          </w:tcPr>
          <w:p w14:paraId="602944C2" w14:textId="256ADC21" w:rsidR="0039121D" w:rsidRPr="00B71C53" w:rsidRDefault="0039121D" w:rsidP="0039121D">
            <w:pPr>
              <w:snapToGrid w:val="0"/>
              <w:rPr>
                <w:rFonts w:ascii="Calibri" w:hAnsi="Calibri" w:cs="Calibri"/>
                <w:sz w:val="22"/>
                <w:szCs w:val="22"/>
              </w:rPr>
            </w:pPr>
          </w:p>
        </w:tc>
        <w:tc>
          <w:tcPr>
            <w:tcW w:w="1887" w:type="dxa"/>
            <w:gridSpan w:val="2"/>
            <w:tcBorders>
              <w:top w:val="single" w:sz="4" w:space="0" w:color="000000"/>
              <w:left w:val="single" w:sz="4" w:space="0" w:color="000000"/>
              <w:bottom w:val="single" w:sz="4" w:space="0" w:color="000000"/>
            </w:tcBorders>
            <w:shd w:val="clear" w:color="auto" w:fill="auto"/>
          </w:tcPr>
          <w:p w14:paraId="2A3FC15C" w14:textId="2D1F50C8" w:rsidR="0039121D" w:rsidRPr="00B71C53" w:rsidRDefault="0039121D" w:rsidP="0039121D">
            <w:pPr>
              <w:snapToGrid w:val="0"/>
              <w:rPr>
                <w:rFonts w:ascii="Calibri" w:hAnsi="Calibri" w:cs="Calibri"/>
                <w:sz w:val="22"/>
                <w:szCs w:val="22"/>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14:paraId="6AE9BC10" w14:textId="3519780D" w:rsidR="0039121D" w:rsidRPr="00B71C53" w:rsidRDefault="0039121D" w:rsidP="0039121D">
            <w:pPr>
              <w:snapToGrid w:val="0"/>
              <w:rPr>
                <w:rFonts w:ascii="Calibri" w:hAnsi="Calibri" w:cs="Calibri"/>
                <w:sz w:val="22"/>
                <w:szCs w:val="22"/>
              </w:rPr>
            </w:pPr>
          </w:p>
        </w:tc>
      </w:tr>
      <w:tr w:rsidR="0039121D" w:rsidRPr="00B71C53" w14:paraId="4CF39887" w14:textId="77777777" w:rsidTr="00B20F98">
        <w:tc>
          <w:tcPr>
            <w:tcW w:w="3874" w:type="dxa"/>
            <w:gridSpan w:val="4"/>
            <w:tcBorders>
              <w:top w:val="single" w:sz="4" w:space="0" w:color="000000"/>
              <w:left w:val="single" w:sz="4" w:space="0" w:color="000000"/>
              <w:bottom w:val="single" w:sz="4" w:space="0" w:color="000000"/>
            </w:tcBorders>
            <w:shd w:val="clear" w:color="auto" w:fill="auto"/>
          </w:tcPr>
          <w:p w14:paraId="7BE3CEC0" w14:textId="71B0CF17" w:rsidR="0039121D" w:rsidRPr="00B71C53" w:rsidRDefault="0039121D" w:rsidP="0039121D">
            <w:pPr>
              <w:snapToGrid w:val="0"/>
              <w:rPr>
                <w:rFonts w:ascii="Calibri" w:hAnsi="Calibri" w:cs="Calibri"/>
                <w:sz w:val="22"/>
                <w:szCs w:val="22"/>
              </w:rPr>
            </w:pPr>
          </w:p>
        </w:tc>
        <w:tc>
          <w:tcPr>
            <w:tcW w:w="1584" w:type="dxa"/>
            <w:gridSpan w:val="3"/>
            <w:tcBorders>
              <w:top w:val="single" w:sz="4" w:space="0" w:color="000000"/>
              <w:left w:val="single" w:sz="4" w:space="0" w:color="000000"/>
              <w:bottom w:val="single" w:sz="4" w:space="0" w:color="000000"/>
            </w:tcBorders>
            <w:shd w:val="clear" w:color="auto" w:fill="auto"/>
          </w:tcPr>
          <w:p w14:paraId="6D7F894B" w14:textId="1C8D3ED9" w:rsidR="0039121D" w:rsidRPr="00B71C53" w:rsidRDefault="0039121D" w:rsidP="0039121D">
            <w:pPr>
              <w:snapToGrid w:val="0"/>
              <w:rPr>
                <w:rFonts w:ascii="Calibri" w:hAnsi="Calibri" w:cs="Calibri"/>
                <w:sz w:val="22"/>
                <w:szCs w:val="22"/>
              </w:rPr>
            </w:pPr>
          </w:p>
        </w:tc>
        <w:tc>
          <w:tcPr>
            <w:tcW w:w="1887" w:type="dxa"/>
            <w:gridSpan w:val="2"/>
            <w:tcBorders>
              <w:top w:val="single" w:sz="4" w:space="0" w:color="000000"/>
              <w:left w:val="single" w:sz="4" w:space="0" w:color="000000"/>
              <w:bottom w:val="single" w:sz="4" w:space="0" w:color="000000"/>
            </w:tcBorders>
            <w:shd w:val="clear" w:color="auto" w:fill="auto"/>
          </w:tcPr>
          <w:p w14:paraId="50C2F1AA" w14:textId="7A57FCE1" w:rsidR="0039121D" w:rsidRPr="00B71C53" w:rsidRDefault="0039121D" w:rsidP="0039121D">
            <w:pPr>
              <w:snapToGrid w:val="0"/>
              <w:rPr>
                <w:rFonts w:ascii="Calibri" w:hAnsi="Calibri" w:cs="Calibri"/>
                <w:sz w:val="22"/>
                <w:szCs w:val="22"/>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14:paraId="61BDE47E" w14:textId="77777777" w:rsidR="0039121D" w:rsidRPr="00B71C53" w:rsidRDefault="0039121D" w:rsidP="0039121D">
            <w:pPr>
              <w:snapToGrid w:val="0"/>
              <w:rPr>
                <w:rFonts w:ascii="Calibri" w:hAnsi="Calibri" w:cs="Calibri"/>
                <w:sz w:val="22"/>
                <w:szCs w:val="22"/>
              </w:rPr>
            </w:pPr>
          </w:p>
        </w:tc>
      </w:tr>
      <w:tr w:rsidR="0039121D" w:rsidRPr="00B71C53" w14:paraId="198E4F39" w14:textId="77777777" w:rsidTr="00B20F98">
        <w:tc>
          <w:tcPr>
            <w:tcW w:w="3874" w:type="dxa"/>
            <w:gridSpan w:val="4"/>
            <w:tcBorders>
              <w:top w:val="single" w:sz="4" w:space="0" w:color="000000"/>
              <w:left w:val="single" w:sz="4" w:space="0" w:color="000000"/>
              <w:bottom w:val="single" w:sz="4" w:space="0" w:color="000000"/>
            </w:tcBorders>
            <w:shd w:val="clear" w:color="auto" w:fill="auto"/>
          </w:tcPr>
          <w:p w14:paraId="382F5C51" w14:textId="10DABCA2" w:rsidR="0039121D" w:rsidRPr="00B71C53" w:rsidRDefault="0039121D" w:rsidP="0039121D">
            <w:pPr>
              <w:snapToGrid w:val="0"/>
              <w:rPr>
                <w:rFonts w:ascii="Calibri" w:hAnsi="Calibri" w:cs="Calibri"/>
                <w:sz w:val="22"/>
                <w:szCs w:val="22"/>
              </w:rPr>
            </w:pPr>
          </w:p>
        </w:tc>
        <w:tc>
          <w:tcPr>
            <w:tcW w:w="1584" w:type="dxa"/>
            <w:gridSpan w:val="3"/>
            <w:tcBorders>
              <w:top w:val="single" w:sz="4" w:space="0" w:color="000000"/>
              <w:left w:val="single" w:sz="4" w:space="0" w:color="000000"/>
              <w:bottom w:val="single" w:sz="4" w:space="0" w:color="000000"/>
            </w:tcBorders>
            <w:shd w:val="clear" w:color="auto" w:fill="auto"/>
          </w:tcPr>
          <w:p w14:paraId="0BF57123" w14:textId="1537984F" w:rsidR="0039121D" w:rsidRPr="00B71C53" w:rsidRDefault="0039121D" w:rsidP="0039121D">
            <w:pPr>
              <w:snapToGrid w:val="0"/>
              <w:rPr>
                <w:rFonts w:ascii="Calibri" w:hAnsi="Calibri" w:cs="Calibri"/>
                <w:sz w:val="22"/>
                <w:szCs w:val="22"/>
              </w:rPr>
            </w:pPr>
          </w:p>
        </w:tc>
        <w:tc>
          <w:tcPr>
            <w:tcW w:w="1887" w:type="dxa"/>
            <w:gridSpan w:val="2"/>
            <w:tcBorders>
              <w:top w:val="single" w:sz="4" w:space="0" w:color="000000"/>
              <w:left w:val="single" w:sz="4" w:space="0" w:color="000000"/>
              <w:bottom w:val="single" w:sz="4" w:space="0" w:color="000000"/>
            </w:tcBorders>
            <w:shd w:val="clear" w:color="auto" w:fill="auto"/>
          </w:tcPr>
          <w:p w14:paraId="6201F9CB" w14:textId="1BA7F390" w:rsidR="0039121D" w:rsidRPr="00B71C53" w:rsidRDefault="0039121D" w:rsidP="0039121D">
            <w:pPr>
              <w:snapToGrid w:val="0"/>
              <w:rPr>
                <w:rFonts w:ascii="Calibri" w:hAnsi="Calibri" w:cs="Calibri"/>
                <w:sz w:val="22"/>
                <w:szCs w:val="22"/>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14:paraId="00D8D5CA" w14:textId="27059167" w:rsidR="0039121D" w:rsidRPr="00B71C53" w:rsidRDefault="0039121D" w:rsidP="0039121D">
            <w:pPr>
              <w:snapToGrid w:val="0"/>
              <w:rPr>
                <w:rFonts w:ascii="Calibri" w:hAnsi="Calibri" w:cs="Calibri"/>
                <w:sz w:val="22"/>
                <w:szCs w:val="22"/>
              </w:rPr>
            </w:pPr>
          </w:p>
        </w:tc>
      </w:tr>
      <w:tr w:rsidR="0039121D" w:rsidRPr="00B71C53" w14:paraId="1133B017" w14:textId="77777777" w:rsidTr="00B20F98">
        <w:tc>
          <w:tcPr>
            <w:tcW w:w="3874" w:type="dxa"/>
            <w:gridSpan w:val="4"/>
            <w:tcBorders>
              <w:top w:val="single" w:sz="4" w:space="0" w:color="000000"/>
              <w:left w:val="single" w:sz="4" w:space="0" w:color="000000"/>
              <w:bottom w:val="single" w:sz="4" w:space="0" w:color="000000"/>
            </w:tcBorders>
            <w:shd w:val="clear" w:color="auto" w:fill="auto"/>
          </w:tcPr>
          <w:p w14:paraId="0381F0F7" w14:textId="10AEAF49" w:rsidR="0039121D" w:rsidRPr="00B71C53" w:rsidRDefault="0039121D" w:rsidP="0039121D">
            <w:pPr>
              <w:snapToGrid w:val="0"/>
              <w:rPr>
                <w:rFonts w:ascii="Calibri" w:hAnsi="Calibri" w:cs="Calibri"/>
                <w:sz w:val="22"/>
                <w:szCs w:val="22"/>
              </w:rPr>
            </w:pPr>
          </w:p>
        </w:tc>
        <w:tc>
          <w:tcPr>
            <w:tcW w:w="1584" w:type="dxa"/>
            <w:gridSpan w:val="3"/>
            <w:tcBorders>
              <w:top w:val="single" w:sz="4" w:space="0" w:color="000000"/>
              <w:left w:val="single" w:sz="4" w:space="0" w:color="000000"/>
              <w:bottom w:val="single" w:sz="4" w:space="0" w:color="000000"/>
            </w:tcBorders>
            <w:shd w:val="clear" w:color="auto" w:fill="auto"/>
          </w:tcPr>
          <w:p w14:paraId="2B05D5A3" w14:textId="452DFF79" w:rsidR="0039121D" w:rsidRPr="00B71C53" w:rsidRDefault="0039121D" w:rsidP="0039121D">
            <w:pPr>
              <w:snapToGrid w:val="0"/>
              <w:rPr>
                <w:rFonts w:ascii="Calibri" w:hAnsi="Calibri" w:cs="Calibri"/>
                <w:sz w:val="22"/>
                <w:szCs w:val="22"/>
              </w:rPr>
            </w:pPr>
          </w:p>
        </w:tc>
        <w:tc>
          <w:tcPr>
            <w:tcW w:w="1887" w:type="dxa"/>
            <w:gridSpan w:val="2"/>
            <w:tcBorders>
              <w:top w:val="single" w:sz="4" w:space="0" w:color="000000"/>
              <w:left w:val="single" w:sz="4" w:space="0" w:color="000000"/>
              <w:bottom w:val="single" w:sz="4" w:space="0" w:color="000000"/>
            </w:tcBorders>
            <w:shd w:val="clear" w:color="auto" w:fill="auto"/>
          </w:tcPr>
          <w:p w14:paraId="19E19C41" w14:textId="732A9F4B" w:rsidR="0039121D" w:rsidRPr="00B71C53" w:rsidRDefault="0039121D" w:rsidP="0039121D">
            <w:pPr>
              <w:snapToGrid w:val="0"/>
              <w:rPr>
                <w:rFonts w:ascii="Calibri" w:hAnsi="Calibri" w:cs="Calibri"/>
                <w:sz w:val="22"/>
                <w:szCs w:val="22"/>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14:paraId="7F343720" w14:textId="32835397" w:rsidR="0039121D" w:rsidRPr="00B71C53" w:rsidRDefault="0039121D" w:rsidP="0039121D">
            <w:pPr>
              <w:snapToGrid w:val="0"/>
              <w:rPr>
                <w:rFonts w:ascii="Calibri" w:hAnsi="Calibri" w:cs="Calibri"/>
                <w:sz w:val="22"/>
                <w:szCs w:val="22"/>
              </w:rPr>
            </w:pPr>
          </w:p>
        </w:tc>
      </w:tr>
      <w:tr w:rsidR="0039121D" w:rsidRPr="00B71C53" w14:paraId="767AD0FF" w14:textId="77777777" w:rsidTr="00B20F98">
        <w:tc>
          <w:tcPr>
            <w:tcW w:w="3874" w:type="dxa"/>
            <w:gridSpan w:val="4"/>
            <w:tcBorders>
              <w:top w:val="single" w:sz="4" w:space="0" w:color="000000"/>
              <w:left w:val="single" w:sz="4" w:space="0" w:color="000000"/>
              <w:bottom w:val="single" w:sz="4" w:space="0" w:color="000000"/>
            </w:tcBorders>
            <w:shd w:val="clear" w:color="auto" w:fill="auto"/>
          </w:tcPr>
          <w:p w14:paraId="06F71BFB" w14:textId="77777777" w:rsidR="0039121D" w:rsidRPr="00B71C53" w:rsidRDefault="0039121D" w:rsidP="0039121D">
            <w:pPr>
              <w:rPr>
                <w:rFonts w:ascii="Calibri" w:hAnsi="Calibri" w:cs="Calibri"/>
                <w:sz w:val="22"/>
                <w:szCs w:val="22"/>
              </w:rPr>
            </w:pPr>
            <w:r>
              <w:rPr>
                <w:rFonts w:ascii="Calibri" w:hAnsi="Calibri" w:cs="Calibri"/>
                <w:b/>
                <w:sz w:val="22"/>
                <w:szCs w:val="22"/>
              </w:rPr>
              <w:t>Total volunteer</w:t>
            </w:r>
            <w:r w:rsidRPr="00B71C53">
              <w:rPr>
                <w:rFonts w:ascii="Calibri" w:hAnsi="Calibri" w:cs="Calibri"/>
                <w:b/>
                <w:sz w:val="22"/>
                <w:szCs w:val="22"/>
              </w:rPr>
              <w:t xml:space="preserve"> experience in Months</w:t>
            </w:r>
          </w:p>
        </w:tc>
        <w:tc>
          <w:tcPr>
            <w:tcW w:w="1584" w:type="dxa"/>
            <w:gridSpan w:val="3"/>
            <w:tcBorders>
              <w:top w:val="single" w:sz="4" w:space="0" w:color="000000"/>
              <w:left w:val="single" w:sz="4" w:space="0" w:color="000000"/>
              <w:bottom w:val="single" w:sz="4" w:space="0" w:color="000000"/>
            </w:tcBorders>
            <w:shd w:val="clear" w:color="auto" w:fill="auto"/>
          </w:tcPr>
          <w:p w14:paraId="50F91372" w14:textId="18872D55" w:rsidR="0039121D" w:rsidRPr="00B71C53" w:rsidRDefault="0039121D" w:rsidP="0039121D">
            <w:pPr>
              <w:snapToGrid w:val="0"/>
              <w:rPr>
                <w:rFonts w:ascii="Calibri" w:hAnsi="Calibri" w:cs="Calibri"/>
                <w:sz w:val="22"/>
                <w:szCs w:val="22"/>
              </w:rPr>
            </w:pPr>
          </w:p>
        </w:tc>
        <w:tc>
          <w:tcPr>
            <w:tcW w:w="1887" w:type="dxa"/>
            <w:gridSpan w:val="2"/>
            <w:tcBorders>
              <w:top w:val="single" w:sz="4" w:space="0" w:color="000000"/>
              <w:left w:val="single" w:sz="4" w:space="0" w:color="000000"/>
              <w:bottom w:val="single" w:sz="4" w:space="0" w:color="000000"/>
            </w:tcBorders>
            <w:shd w:val="clear" w:color="auto" w:fill="auto"/>
          </w:tcPr>
          <w:p w14:paraId="7E6BDD25" w14:textId="77777777" w:rsidR="0039121D" w:rsidRPr="00B71C53" w:rsidRDefault="0039121D" w:rsidP="0039121D">
            <w:pPr>
              <w:snapToGrid w:val="0"/>
              <w:rPr>
                <w:rFonts w:ascii="Calibri" w:hAnsi="Calibri" w:cs="Calibri"/>
                <w:sz w:val="22"/>
                <w:szCs w:val="22"/>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0FC164" w14:textId="77777777" w:rsidR="0039121D" w:rsidRPr="00B71C53" w:rsidRDefault="0039121D" w:rsidP="0039121D">
            <w:pPr>
              <w:snapToGrid w:val="0"/>
              <w:rPr>
                <w:rFonts w:ascii="Calibri" w:hAnsi="Calibri" w:cs="Calibri"/>
                <w:sz w:val="22"/>
                <w:szCs w:val="22"/>
              </w:rPr>
            </w:pPr>
          </w:p>
        </w:tc>
      </w:tr>
      <w:tr w:rsidR="00CF3522" w:rsidRPr="00B71C53" w14:paraId="46077241" w14:textId="77777777" w:rsidTr="00B20F98">
        <w:tc>
          <w:tcPr>
            <w:tcW w:w="9925" w:type="dxa"/>
            <w:gridSpan w:val="11"/>
            <w:tcBorders>
              <w:top w:val="single" w:sz="4" w:space="0" w:color="000000"/>
              <w:left w:val="single" w:sz="4" w:space="0" w:color="000000"/>
              <w:bottom w:val="single" w:sz="4" w:space="0" w:color="000000"/>
              <w:right w:val="single" w:sz="4" w:space="0" w:color="000000"/>
            </w:tcBorders>
            <w:shd w:val="clear" w:color="auto" w:fill="BFBFBF"/>
          </w:tcPr>
          <w:p w14:paraId="2BA72371" w14:textId="77777777" w:rsidR="00CF3522" w:rsidRPr="00B71C53" w:rsidRDefault="00CF3522" w:rsidP="00CF3522">
            <w:pPr>
              <w:tabs>
                <w:tab w:val="left" w:pos="324"/>
                <w:tab w:val="center" w:pos="4685"/>
              </w:tabs>
              <w:rPr>
                <w:rFonts w:ascii="Calibri" w:hAnsi="Calibri" w:cs="Calibri"/>
              </w:rPr>
            </w:pPr>
            <w:r w:rsidRPr="00B71C53">
              <w:rPr>
                <w:rFonts w:ascii="Calibri" w:hAnsi="Calibri" w:cs="Calibri"/>
                <w:b/>
              </w:rPr>
              <w:tab/>
            </w:r>
            <w:r w:rsidRPr="00B71C53">
              <w:rPr>
                <w:rFonts w:ascii="Calibri" w:hAnsi="Calibri" w:cs="Calibri"/>
                <w:b/>
              </w:rPr>
              <w:tab/>
              <w:t>Details of PMI Mumbai Chapter events attended in past one year</w:t>
            </w:r>
          </w:p>
        </w:tc>
      </w:tr>
      <w:tr w:rsidR="00CF3522" w:rsidRPr="00B71C53" w14:paraId="033FC87C" w14:textId="77777777" w:rsidTr="00B20F98">
        <w:tc>
          <w:tcPr>
            <w:tcW w:w="9925" w:type="dxa"/>
            <w:gridSpan w:val="11"/>
            <w:tcBorders>
              <w:top w:val="single" w:sz="4" w:space="0" w:color="000000"/>
              <w:left w:val="single" w:sz="4" w:space="0" w:color="000000"/>
              <w:bottom w:val="single" w:sz="4" w:space="0" w:color="000000"/>
              <w:right w:val="single" w:sz="4" w:space="0" w:color="000000"/>
            </w:tcBorders>
            <w:shd w:val="clear" w:color="auto" w:fill="auto"/>
          </w:tcPr>
          <w:p w14:paraId="42F1C27C" w14:textId="77777777" w:rsidR="00CF3522" w:rsidRDefault="00CF3522" w:rsidP="00555B35">
            <w:pPr>
              <w:snapToGrid w:val="0"/>
              <w:rPr>
                <w:rFonts w:ascii="Calibri" w:hAnsi="Calibri" w:cs="Calibri"/>
                <w:b/>
                <w:sz w:val="22"/>
                <w:szCs w:val="22"/>
              </w:rPr>
            </w:pPr>
          </w:p>
          <w:p w14:paraId="69D0DFF2" w14:textId="77777777" w:rsidR="00555B35" w:rsidRDefault="00555B35" w:rsidP="00555B35">
            <w:pPr>
              <w:snapToGrid w:val="0"/>
              <w:rPr>
                <w:rFonts w:ascii="Calibri" w:hAnsi="Calibri" w:cs="Calibri"/>
                <w:b/>
                <w:sz w:val="22"/>
                <w:szCs w:val="22"/>
              </w:rPr>
            </w:pPr>
          </w:p>
          <w:p w14:paraId="0CE3339D" w14:textId="4FBEE7D6" w:rsidR="00555B35" w:rsidRPr="00B71C53" w:rsidRDefault="00555B35" w:rsidP="00555B35">
            <w:pPr>
              <w:snapToGrid w:val="0"/>
              <w:rPr>
                <w:rFonts w:ascii="Calibri" w:hAnsi="Calibri" w:cs="Calibri"/>
                <w:b/>
                <w:sz w:val="22"/>
                <w:szCs w:val="22"/>
              </w:rPr>
            </w:pPr>
          </w:p>
        </w:tc>
      </w:tr>
      <w:tr w:rsidR="00CF3522" w:rsidRPr="00B71C53" w14:paraId="3818B59E" w14:textId="77777777" w:rsidTr="00B20F98">
        <w:tc>
          <w:tcPr>
            <w:tcW w:w="9925" w:type="dxa"/>
            <w:gridSpan w:val="11"/>
            <w:tcBorders>
              <w:top w:val="single" w:sz="4" w:space="0" w:color="000000"/>
              <w:left w:val="single" w:sz="4" w:space="0" w:color="000000"/>
              <w:bottom w:val="single" w:sz="4" w:space="0" w:color="000000"/>
              <w:right w:val="single" w:sz="4" w:space="0" w:color="000000"/>
            </w:tcBorders>
            <w:shd w:val="clear" w:color="auto" w:fill="BFBFBF"/>
          </w:tcPr>
          <w:p w14:paraId="40FAFB3A" w14:textId="77777777" w:rsidR="00CF3522" w:rsidRPr="00B71C53" w:rsidRDefault="00CF3522" w:rsidP="00CF3522">
            <w:pPr>
              <w:jc w:val="center"/>
              <w:rPr>
                <w:rFonts w:ascii="Calibri" w:hAnsi="Calibri" w:cs="Calibri"/>
                <w:sz w:val="20"/>
                <w:szCs w:val="20"/>
              </w:rPr>
            </w:pPr>
            <w:r w:rsidRPr="00B71C53">
              <w:rPr>
                <w:rFonts w:ascii="Calibri" w:hAnsi="Calibri" w:cs="Calibri"/>
                <w:b/>
              </w:rPr>
              <w:t xml:space="preserve">Membership and Activities </w:t>
            </w:r>
            <w:r w:rsidRPr="00B71C53">
              <w:rPr>
                <w:rFonts w:ascii="Calibri" w:hAnsi="Calibri" w:cs="Calibri"/>
                <w:sz w:val="20"/>
                <w:szCs w:val="20"/>
              </w:rPr>
              <w:t>(not to exceed 250 words)</w:t>
            </w:r>
          </w:p>
          <w:p w14:paraId="7784C7E0" w14:textId="77777777" w:rsidR="00CF3522" w:rsidRPr="00B71C53" w:rsidRDefault="00CF3522" w:rsidP="00CF3522">
            <w:pPr>
              <w:jc w:val="both"/>
              <w:rPr>
                <w:rFonts w:ascii="Calibri" w:hAnsi="Calibri" w:cs="Calibri"/>
                <w:b/>
                <w:sz w:val="22"/>
                <w:szCs w:val="22"/>
              </w:rPr>
            </w:pPr>
            <w:r w:rsidRPr="00B71C53">
              <w:rPr>
                <w:rFonts w:ascii="Calibri" w:hAnsi="Calibri" w:cs="Calibri"/>
                <w:sz w:val="20"/>
                <w:szCs w:val="20"/>
              </w:rPr>
              <w:t>(Provide a brief description of any professional memberships outside of PMI, including volunteer leadership positions and contributions made in those leadership positions toward achieving the organization’s mission/strategy.)</w:t>
            </w:r>
          </w:p>
          <w:p w14:paraId="3BF4C43A" w14:textId="77777777" w:rsidR="00CF3522" w:rsidRPr="00B71C53" w:rsidRDefault="00CF3522" w:rsidP="00CF3522">
            <w:pPr>
              <w:jc w:val="center"/>
              <w:rPr>
                <w:rFonts w:ascii="Calibri" w:hAnsi="Calibri" w:cs="Calibri"/>
                <w:b/>
                <w:sz w:val="22"/>
                <w:szCs w:val="22"/>
              </w:rPr>
            </w:pPr>
          </w:p>
        </w:tc>
      </w:tr>
      <w:tr w:rsidR="00CF3522" w:rsidRPr="00B71C53" w14:paraId="7F29334E" w14:textId="77777777" w:rsidTr="00B20F98">
        <w:tc>
          <w:tcPr>
            <w:tcW w:w="9925" w:type="dxa"/>
            <w:gridSpan w:val="11"/>
            <w:tcBorders>
              <w:top w:val="single" w:sz="4" w:space="0" w:color="000000"/>
              <w:left w:val="single" w:sz="4" w:space="0" w:color="000000"/>
              <w:bottom w:val="single" w:sz="4" w:space="0" w:color="000000"/>
              <w:right w:val="single" w:sz="4" w:space="0" w:color="000000"/>
            </w:tcBorders>
            <w:shd w:val="clear" w:color="auto" w:fill="auto"/>
          </w:tcPr>
          <w:p w14:paraId="73C5BD31" w14:textId="77777777" w:rsidR="00CF3522" w:rsidRDefault="00CF3522" w:rsidP="00555B35">
            <w:pPr>
              <w:snapToGrid w:val="0"/>
              <w:rPr>
                <w:rFonts w:ascii="Calibri" w:hAnsi="Calibri" w:cs="Calibri"/>
                <w:b/>
                <w:sz w:val="22"/>
                <w:szCs w:val="22"/>
              </w:rPr>
            </w:pPr>
          </w:p>
          <w:p w14:paraId="5BD29A8A" w14:textId="52374BC1" w:rsidR="00555B35" w:rsidRDefault="00555B35" w:rsidP="00555B35">
            <w:pPr>
              <w:snapToGrid w:val="0"/>
              <w:rPr>
                <w:rFonts w:ascii="Calibri" w:hAnsi="Calibri" w:cs="Calibri"/>
                <w:b/>
                <w:sz w:val="22"/>
                <w:szCs w:val="22"/>
              </w:rPr>
            </w:pPr>
          </w:p>
          <w:p w14:paraId="2E621C55" w14:textId="04E5ADF7" w:rsidR="00304DCF" w:rsidRDefault="00304DCF" w:rsidP="00555B35">
            <w:pPr>
              <w:snapToGrid w:val="0"/>
              <w:rPr>
                <w:rFonts w:ascii="Calibri" w:hAnsi="Calibri" w:cs="Calibri"/>
                <w:b/>
                <w:sz w:val="22"/>
                <w:szCs w:val="22"/>
              </w:rPr>
            </w:pPr>
          </w:p>
          <w:p w14:paraId="7A4FA256" w14:textId="77777777" w:rsidR="00304DCF" w:rsidRDefault="00304DCF" w:rsidP="00555B35">
            <w:pPr>
              <w:snapToGrid w:val="0"/>
              <w:rPr>
                <w:rFonts w:ascii="Calibri" w:hAnsi="Calibri" w:cs="Calibri"/>
                <w:b/>
                <w:sz w:val="22"/>
                <w:szCs w:val="22"/>
              </w:rPr>
            </w:pPr>
          </w:p>
          <w:p w14:paraId="2F7D90CF" w14:textId="03F7FDDC" w:rsidR="00555B35" w:rsidRPr="00B71C53" w:rsidRDefault="00555B35" w:rsidP="00555B35">
            <w:pPr>
              <w:snapToGrid w:val="0"/>
              <w:rPr>
                <w:rFonts w:ascii="Calibri" w:hAnsi="Calibri" w:cs="Calibri"/>
                <w:b/>
                <w:sz w:val="22"/>
                <w:szCs w:val="22"/>
              </w:rPr>
            </w:pPr>
          </w:p>
        </w:tc>
      </w:tr>
      <w:tr w:rsidR="00CF3522" w:rsidRPr="00B71C53" w14:paraId="5A6FB23B" w14:textId="77777777" w:rsidTr="00B20F98">
        <w:trPr>
          <w:trHeight w:val="58"/>
        </w:trPr>
        <w:tc>
          <w:tcPr>
            <w:tcW w:w="9925" w:type="dxa"/>
            <w:gridSpan w:val="11"/>
            <w:tcBorders>
              <w:top w:val="single" w:sz="4" w:space="0" w:color="000000"/>
              <w:left w:val="single" w:sz="4" w:space="0" w:color="000000"/>
              <w:bottom w:val="single" w:sz="4" w:space="0" w:color="000000"/>
              <w:right w:val="single" w:sz="4" w:space="0" w:color="000000"/>
            </w:tcBorders>
            <w:shd w:val="clear" w:color="auto" w:fill="A6A6A6"/>
          </w:tcPr>
          <w:p w14:paraId="0ED059BE" w14:textId="727A1D17" w:rsidR="00CF3522" w:rsidRPr="00B71C53" w:rsidRDefault="00CF3522" w:rsidP="00CF3522">
            <w:pPr>
              <w:jc w:val="center"/>
              <w:rPr>
                <w:rFonts w:ascii="Calibri" w:hAnsi="Calibri" w:cs="Calibri"/>
                <w:sz w:val="20"/>
                <w:szCs w:val="20"/>
              </w:rPr>
            </w:pPr>
            <w:r w:rsidRPr="00B71C53">
              <w:rPr>
                <w:rFonts w:ascii="Calibri" w:hAnsi="Calibri" w:cs="Calibri"/>
                <w:b/>
              </w:rPr>
              <w:lastRenderedPageBreak/>
              <w:t>Speaking Experience</w:t>
            </w:r>
            <w:r w:rsidR="00555B35">
              <w:rPr>
                <w:rFonts w:ascii="Calibri" w:hAnsi="Calibri" w:cs="Calibri"/>
                <w:b/>
              </w:rPr>
              <w:t>, Articles, Interviews</w:t>
            </w:r>
            <w:r w:rsidR="004101D8">
              <w:rPr>
                <w:rFonts w:ascii="Calibri" w:hAnsi="Calibri" w:cs="Calibri"/>
                <w:b/>
              </w:rPr>
              <w:t>, Honors and Awards</w:t>
            </w:r>
            <w:r w:rsidRPr="00B71C53">
              <w:rPr>
                <w:rFonts w:ascii="Calibri" w:hAnsi="Calibri" w:cs="Calibri"/>
                <w:sz w:val="20"/>
                <w:szCs w:val="20"/>
              </w:rPr>
              <w:t xml:space="preserve"> (not to exceed 250 words) </w:t>
            </w:r>
          </w:p>
          <w:p w14:paraId="6A0F8039" w14:textId="478E5737" w:rsidR="00CF3522" w:rsidRPr="00B71C53" w:rsidRDefault="00CF3522" w:rsidP="00CF3522">
            <w:pPr>
              <w:jc w:val="center"/>
              <w:rPr>
                <w:rFonts w:ascii="Calibri" w:hAnsi="Calibri" w:cs="Calibri"/>
                <w:sz w:val="22"/>
                <w:szCs w:val="22"/>
              </w:rPr>
            </w:pPr>
            <w:r w:rsidRPr="00B71C53">
              <w:rPr>
                <w:rFonts w:ascii="Calibri" w:hAnsi="Calibri" w:cs="Calibri"/>
                <w:sz w:val="20"/>
                <w:szCs w:val="20"/>
              </w:rPr>
              <w:t xml:space="preserve">(Provide a brief description of your public speaking experience (include audience sizes/topics </w:t>
            </w:r>
            <w:r w:rsidR="00911CC0" w:rsidRPr="00B71C53">
              <w:rPr>
                <w:rFonts w:ascii="Calibri" w:hAnsi="Calibri" w:cs="Calibri"/>
                <w:sz w:val="20"/>
                <w:szCs w:val="20"/>
              </w:rPr>
              <w:t>delivered. Provide</w:t>
            </w:r>
            <w:r w:rsidR="00555B35" w:rsidRPr="00B71C53">
              <w:rPr>
                <w:rFonts w:ascii="Calibri" w:hAnsi="Calibri" w:cs="Calibri"/>
                <w:sz w:val="20"/>
                <w:szCs w:val="20"/>
              </w:rPr>
              <w:t xml:space="preserve"> information about any presentations, books, papers or articles you have published, featuring your expertise. Describe any recent interviews by the media – subject matter and why you were selected to be </w:t>
            </w:r>
            <w:r w:rsidR="004101D8">
              <w:rPr>
                <w:rFonts w:ascii="Calibri" w:hAnsi="Calibri" w:cs="Calibri"/>
                <w:sz w:val="20"/>
                <w:szCs w:val="20"/>
              </w:rPr>
              <w:t>interviewed</w:t>
            </w:r>
            <w:r w:rsidR="00304DCF">
              <w:rPr>
                <w:rFonts w:ascii="Calibri" w:hAnsi="Calibri" w:cs="Calibri"/>
                <w:sz w:val="20"/>
                <w:szCs w:val="20"/>
              </w:rPr>
              <w:t>.)</w:t>
            </w:r>
          </w:p>
          <w:p w14:paraId="6FB6FF5E" w14:textId="77777777" w:rsidR="00CF3522" w:rsidRPr="00B71C53" w:rsidRDefault="00CF3522" w:rsidP="00CF3522">
            <w:pPr>
              <w:rPr>
                <w:rFonts w:ascii="Calibri" w:hAnsi="Calibri" w:cs="Calibri"/>
                <w:sz w:val="22"/>
                <w:szCs w:val="22"/>
              </w:rPr>
            </w:pPr>
          </w:p>
        </w:tc>
      </w:tr>
      <w:tr w:rsidR="00CF3522" w:rsidRPr="00B71C53" w14:paraId="53E05731" w14:textId="77777777" w:rsidTr="00B20F98">
        <w:trPr>
          <w:trHeight w:val="58"/>
        </w:trPr>
        <w:tc>
          <w:tcPr>
            <w:tcW w:w="9925" w:type="dxa"/>
            <w:gridSpan w:val="11"/>
            <w:tcBorders>
              <w:top w:val="single" w:sz="4" w:space="0" w:color="000000"/>
              <w:left w:val="single" w:sz="4" w:space="0" w:color="000000"/>
              <w:bottom w:val="single" w:sz="4" w:space="0" w:color="000000"/>
              <w:right w:val="single" w:sz="4" w:space="0" w:color="000000"/>
            </w:tcBorders>
            <w:shd w:val="clear" w:color="auto" w:fill="auto"/>
          </w:tcPr>
          <w:p w14:paraId="40397C61" w14:textId="77777777" w:rsidR="00CF3522" w:rsidRDefault="00CF3522" w:rsidP="00555B35">
            <w:pPr>
              <w:snapToGrid w:val="0"/>
              <w:rPr>
                <w:rFonts w:ascii="Calibri" w:hAnsi="Calibri" w:cs="Calibri"/>
                <w:b/>
              </w:rPr>
            </w:pPr>
          </w:p>
          <w:p w14:paraId="7ADF0106" w14:textId="77777777" w:rsidR="00555B35" w:rsidRDefault="00555B35" w:rsidP="00555B35">
            <w:pPr>
              <w:snapToGrid w:val="0"/>
              <w:rPr>
                <w:rFonts w:ascii="Calibri" w:hAnsi="Calibri" w:cs="Calibri"/>
                <w:b/>
              </w:rPr>
            </w:pPr>
          </w:p>
          <w:p w14:paraId="5B79F46A" w14:textId="77777777" w:rsidR="00304DCF" w:rsidRDefault="00304DCF" w:rsidP="00555B35">
            <w:pPr>
              <w:snapToGrid w:val="0"/>
              <w:rPr>
                <w:rFonts w:ascii="Calibri" w:hAnsi="Calibri" w:cs="Calibri"/>
                <w:b/>
              </w:rPr>
            </w:pPr>
          </w:p>
          <w:p w14:paraId="2076A695" w14:textId="77777777" w:rsidR="00304DCF" w:rsidRDefault="00304DCF" w:rsidP="00555B35">
            <w:pPr>
              <w:snapToGrid w:val="0"/>
              <w:rPr>
                <w:rFonts w:ascii="Calibri" w:hAnsi="Calibri" w:cs="Calibri"/>
                <w:b/>
              </w:rPr>
            </w:pPr>
          </w:p>
          <w:p w14:paraId="1E43F771" w14:textId="77777777" w:rsidR="00304DCF" w:rsidRDefault="00304DCF" w:rsidP="00555B35">
            <w:pPr>
              <w:snapToGrid w:val="0"/>
              <w:rPr>
                <w:rFonts w:ascii="Calibri" w:hAnsi="Calibri" w:cs="Calibri"/>
                <w:b/>
              </w:rPr>
            </w:pPr>
          </w:p>
          <w:p w14:paraId="179FCA94" w14:textId="77777777" w:rsidR="00304DCF" w:rsidRDefault="00304DCF" w:rsidP="00555B35">
            <w:pPr>
              <w:snapToGrid w:val="0"/>
              <w:rPr>
                <w:rFonts w:ascii="Calibri" w:hAnsi="Calibri" w:cs="Calibri"/>
                <w:b/>
              </w:rPr>
            </w:pPr>
          </w:p>
          <w:p w14:paraId="2AECA771" w14:textId="30787150" w:rsidR="00304DCF" w:rsidRPr="00B71C53" w:rsidRDefault="00304DCF" w:rsidP="00555B35">
            <w:pPr>
              <w:snapToGrid w:val="0"/>
              <w:rPr>
                <w:rFonts w:ascii="Calibri" w:hAnsi="Calibri" w:cs="Calibri"/>
                <w:b/>
              </w:rPr>
            </w:pPr>
          </w:p>
        </w:tc>
      </w:tr>
      <w:tr w:rsidR="00CF3522" w:rsidRPr="00B71C53" w14:paraId="7D0CF65C" w14:textId="77777777" w:rsidTr="00B20F98">
        <w:trPr>
          <w:trHeight w:val="58"/>
        </w:trPr>
        <w:tc>
          <w:tcPr>
            <w:tcW w:w="9925" w:type="dxa"/>
            <w:gridSpan w:val="11"/>
            <w:tcBorders>
              <w:top w:val="single" w:sz="4" w:space="0" w:color="000000"/>
              <w:left w:val="single" w:sz="4" w:space="0" w:color="000000"/>
              <w:bottom w:val="single" w:sz="4" w:space="0" w:color="000000"/>
              <w:right w:val="single" w:sz="4" w:space="0" w:color="000000"/>
            </w:tcBorders>
            <w:shd w:val="clear" w:color="auto" w:fill="BFBFBF"/>
          </w:tcPr>
          <w:p w14:paraId="381A3641" w14:textId="77777777" w:rsidR="00CF3522" w:rsidRPr="00D12D88" w:rsidRDefault="00CF3522" w:rsidP="00CF3522">
            <w:pPr>
              <w:jc w:val="center"/>
              <w:rPr>
                <w:rFonts w:ascii="Calibri" w:eastAsia="Times New Roman" w:hAnsi="Calibri" w:cs="Calibri"/>
                <w:sz w:val="20"/>
                <w:szCs w:val="20"/>
                <w:highlight w:val="yellow"/>
              </w:rPr>
            </w:pPr>
            <w:r w:rsidRPr="00D12D88">
              <w:rPr>
                <w:rFonts w:ascii="Calibri" w:hAnsi="Calibri" w:cs="Calibri"/>
                <w:b/>
                <w:sz w:val="22"/>
                <w:szCs w:val="22"/>
                <w:highlight w:val="yellow"/>
              </w:rPr>
              <w:t xml:space="preserve">Your Goals for the Mumbai Chapter </w:t>
            </w:r>
            <w:r w:rsidRPr="00D12D88">
              <w:rPr>
                <w:rFonts w:ascii="Calibri" w:eastAsia="Times New Roman" w:hAnsi="Calibri" w:cs="Calibri"/>
                <w:sz w:val="20"/>
                <w:szCs w:val="20"/>
                <w:highlight w:val="yellow"/>
              </w:rPr>
              <w:t>(not to exceed 250 words)</w:t>
            </w:r>
          </w:p>
          <w:p w14:paraId="60A0348D" w14:textId="5FC531A6" w:rsidR="00CF3522" w:rsidRPr="00B71C53" w:rsidRDefault="00CF3522" w:rsidP="00CF3522">
            <w:pPr>
              <w:jc w:val="center"/>
              <w:rPr>
                <w:rFonts w:ascii="Calibri" w:hAnsi="Calibri" w:cs="Calibri"/>
              </w:rPr>
            </w:pPr>
            <w:r w:rsidRPr="00D12D88">
              <w:rPr>
                <w:rFonts w:ascii="Calibri" w:eastAsia="Times New Roman" w:hAnsi="Calibri" w:cs="Calibri"/>
                <w:sz w:val="20"/>
                <w:szCs w:val="20"/>
                <w:highlight w:val="yellow"/>
              </w:rPr>
              <w:t xml:space="preserve">(Give brief descriptions about your perceptions, your vision/thoughts in your respective area, new initiatives, </w:t>
            </w:r>
            <w:proofErr w:type="gramStart"/>
            <w:r w:rsidRPr="00D12D88">
              <w:rPr>
                <w:rFonts w:ascii="Calibri" w:eastAsia="Times New Roman" w:hAnsi="Calibri" w:cs="Calibri"/>
                <w:sz w:val="20"/>
                <w:szCs w:val="20"/>
                <w:highlight w:val="yellow"/>
              </w:rPr>
              <w:t>How</w:t>
            </w:r>
            <w:proofErr w:type="gramEnd"/>
            <w:r w:rsidRPr="00D12D88">
              <w:rPr>
                <w:rFonts w:ascii="Calibri" w:eastAsia="Times New Roman" w:hAnsi="Calibri" w:cs="Calibri"/>
                <w:sz w:val="20"/>
                <w:szCs w:val="20"/>
                <w:highlight w:val="yellow"/>
              </w:rPr>
              <w:t xml:space="preserve"> you will integrate with other vertical</w:t>
            </w:r>
            <w:r w:rsidR="004E0FCE">
              <w:rPr>
                <w:rFonts w:ascii="Calibri" w:eastAsia="Times New Roman" w:hAnsi="Calibri" w:cs="Calibri"/>
                <w:sz w:val="20"/>
                <w:szCs w:val="20"/>
                <w:highlight w:val="yellow"/>
              </w:rPr>
              <w:t>s</w:t>
            </w:r>
            <w:r w:rsidRPr="00D12D88">
              <w:rPr>
                <w:rFonts w:ascii="Calibri" w:eastAsia="Times New Roman" w:hAnsi="Calibri" w:cs="Calibri"/>
                <w:sz w:val="20"/>
                <w:szCs w:val="20"/>
                <w:highlight w:val="yellow"/>
              </w:rPr>
              <w:t>?)</w:t>
            </w:r>
          </w:p>
        </w:tc>
      </w:tr>
      <w:tr w:rsidR="00CF3522" w:rsidRPr="00B71C53" w14:paraId="483EBBAC" w14:textId="77777777" w:rsidTr="00B20F98">
        <w:trPr>
          <w:trHeight w:val="58"/>
        </w:trPr>
        <w:tc>
          <w:tcPr>
            <w:tcW w:w="9925" w:type="dxa"/>
            <w:gridSpan w:val="11"/>
            <w:tcBorders>
              <w:top w:val="single" w:sz="4" w:space="0" w:color="000000"/>
              <w:left w:val="single" w:sz="4" w:space="0" w:color="000000"/>
              <w:bottom w:val="single" w:sz="4" w:space="0" w:color="000000"/>
              <w:right w:val="single" w:sz="4" w:space="0" w:color="000000"/>
            </w:tcBorders>
            <w:shd w:val="clear" w:color="auto" w:fill="auto"/>
          </w:tcPr>
          <w:p w14:paraId="75543243" w14:textId="77777777" w:rsidR="00CF3522" w:rsidRPr="00B71C53" w:rsidRDefault="00CF3522" w:rsidP="00CF3522">
            <w:pPr>
              <w:snapToGrid w:val="0"/>
              <w:jc w:val="center"/>
              <w:rPr>
                <w:rFonts w:ascii="Calibri" w:hAnsi="Calibri" w:cs="Calibri"/>
                <w:b/>
                <w:sz w:val="22"/>
                <w:szCs w:val="22"/>
              </w:rPr>
            </w:pPr>
          </w:p>
          <w:p w14:paraId="3888172F" w14:textId="77777777" w:rsidR="00E43155" w:rsidRDefault="00E43155" w:rsidP="00CF3522">
            <w:pPr>
              <w:ind w:left="-210" w:right="105"/>
              <w:jc w:val="center"/>
              <w:rPr>
                <w:rFonts w:ascii="Calibri" w:hAnsi="Calibri" w:cs="Calibri"/>
                <w:b/>
              </w:rPr>
            </w:pPr>
          </w:p>
          <w:p w14:paraId="6B86B520" w14:textId="682B524D" w:rsidR="00E43155" w:rsidRDefault="00E43155" w:rsidP="00CF3522">
            <w:pPr>
              <w:ind w:left="-210" w:right="105"/>
              <w:jc w:val="center"/>
              <w:rPr>
                <w:rFonts w:ascii="Calibri" w:hAnsi="Calibri" w:cs="Calibri"/>
                <w:b/>
              </w:rPr>
            </w:pPr>
          </w:p>
          <w:p w14:paraId="61013933" w14:textId="77777777" w:rsidR="00304DCF" w:rsidRDefault="00304DCF" w:rsidP="00CF3522">
            <w:pPr>
              <w:ind w:left="-210" w:right="105"/>
              <w:jc w:val="center"/>
              <w:rPr>
                <w:rFonts w:ascii="Calibri" w:hAnsi="Calibri" w:cs="Calibri"/>
                <w:b/>
              </w:rPr>
            </w:pPr>
          </w:p>
          <w:p w14:paraId="7BC96532" w14:textId="77777777" w:rsidR="00E43155" w:rsidRDefault="00E43155" w:rsidP="00CF3522">
            <w:pPr>
              <w:ind w:left="-210" w:right="105"/>
              <w:jc w:val="center"/>
              <w:rPr>
                <w:rFonts w:ascii="Calibri" w:hAnsi="Calibri" w:cs="Calibri"/>
                <w:b/>
              </w:rPr>
            </w:pPr>
          </w:p>
          <w:p w14:paraId="2BE69715" w14:textId="29DF6F9B" w:rsidR="00E43155" w:rsidRPr="00B71C53" w:rsidRDefault="00E43155" w:rsidP="00CF3522">
            <w:pPr>
              <w:ind w:left="-210" w:right="105"/>
              <w:jc w:val="center"/>
              <w:rPr>
                <w:rFonts w:ascii="Calibri" w:hAnsi="Calibri" w:cs="Calibri"/>
                <w:b/>
              </w:rPr>
            </w:pPr>
          </w:p>
        </w:tc>
      </w:tr>
      <w:tr w:rsidR="00CF3522" w:rsidRPr="00B71C53" w14:paraId="7D9E6477" w14:textId="77777777" w:rsidTr="00B20F98">
        <w:trPr>
          <w:trHeight w:val="58"/>
        </w:trPr>
        <w:tc>
          <w:tcPr>
            <w:tcW w:w="9925" w:type="dxa"/>
            <w:gridSpan w:val="11"/>
            <w:tcBorders>
              <w:top w:val="single" w:sz="4" w:space="0" w:color="000000"/>
              <w:left w:val="single" w:sz="4" w:space="0" w:color="000000"/>
              <w:bottom w:val="single" w:sz="4" w:space="0" w:color="000000"/>
              <w:right w:val="single" w:sz="4" w:space="0" w:color="000000"/>
            </w:tcBorders>
            <w:shd w:val="clear" w:color="auto" w:fill="auto"/>
          </w:tcPr>
          <w:p w14:paraId="3E096F18" w14:textId="055358D8" w:rsidR="00CF3522" w:rsidRPr="00B71C53" w:rsidRDefault="00E43155" w:rsidP="00CF3522">
            <w:pPr>
              <w:rPr>
                <w:rFonts w:ascii="Calibri" w:eastAsia="Times New Roman" w:hAnsi="Calibri" w:cs="Calibri"/>
                <w:color w:val="1F497D"/>
              </w:rPr>
            </w:pPr>
            <w:r w:rsidRPr="00B71C53">
              <w:rPr>
                <w:rFonts w:ascii="Calibri" w:hAnsi="Calibri" w:cs="Calibri"/>
              </w:rPr>
              <w:t>List</w:t>
            </w:r>
            <w:r w:rsidR="00CF3522" w:rsidRPr="00B71C53">
              <w:rPr>
                <w:rFonts w:ascii="Calibri" w:hAnsi="Calibri" w:cs="Calibri"/>
              </w:rPr>
              <w:t xml:space="preserve"> Ethical Practices </w:t>
            </w:r>
            <w:r w:rsidR="00555B35">
              <w:rPr>
                <w:rFonts w:ascii="Calibri" w:hAnsi="Calibri" w:cs="Calibri"/>
              </w:rPr>
              <w:t xml:space="preserve">(up to 3) </w:t>
            </w:r>
            <w:r w:rsidR="00CF3522" w:rsidRPr="00B71C53">
              <w:rPr>
                <w:rFonts w:ascii="Calibri" w:hAnsi="Calibri" w:cs="Calibri"/>
              </w:rPr>
              <w:t>followed by you during your tenure</w:t>
            </w:r>
            <w:r w:rsidR="00CF3522" w:rsidRPr="00B71C53">
              <w:rPr>
                <w:rFonts w:ascii="Calibri" w:eastAsia="Times New Roman" w:hAnsi="Calibri" w:cs="Calibri"/>
              </w:rPr>
              <w:t xml:space="preserve"> (not to exceed 60 words</w:t>
            </w:r>
            <w:r w:rsidR="00FC2581">
              <w:rPr>
                <w:rFonts w:ascii="Calibri" w:eastAsia="Times New Roman" w:hAnsi="Calibri" w:cs="Calibri"/>
              </w:rPr>
              <w:t xml:space="preserve"> and applicable for those who</w:t>
            </w:r>
            <w:r w:rsidR="00453F62">
              <w:rPr>
                <w:rFonts w:ascii="Calibri" w:eastAsia="Times New Roman" w:hAnsi="Calibri" w:cs="Calibri"/>
              </w:rPr>
              <w:t xml:space="preserve"> had</w:t>
            </w:r>
            <w:r w:rsidR="00FC2581">
              <w:rPr>
                <w:rFonts w:ascii="Calibri" w:eastAsia="Times New Roman" w:hAnsi="Calibri" w:cs="Calibri"/>
              </w:rPr>
              <w:t xml:space="preserve"> held any voluntary position </w:t>
            </w:r>
            <w:r w:rsidR="00453F62">
              <w:rPr>
                <w:rFonts w:ascii="Calibri" w:eastAsia="Times New Roman" w:hAnsi="Calibri" w:cs="Calibri"/>
              </w:rPr>
              <w:t xml:space="preserve">in </w:t>
            </w:r>
            <w:r w:rsidR="00FC2581">
              <w:rPr>
                <w:rFonts w:ascii="Calibri" w:eastAsia="Times New Roman" w:hAnsi="Calibri" w:cs="Calibri"/>
              </w:rPr>
              <w:t>PMIMC in the past)</w:t>
            </w:r>
          </w:p>
          <w:p w14:paraId="5C23EA7C" w14:textId="0E7A7392" w:rsidR="00CF3522" w:rsidRDefault="00CF3522" w:rsidP="00CF3522">
            <w:pPr>
              <w:rPr>
                <w:rFonts w:ascii="Calibri" w:hAnsi="Calibri" w:cs="Calibri"/>
                <w:b/>
              </w:rPr>
            </w:pPr>
            <w:r w:rsidRPr="00B71C53">
              <w:rPr>
                <w:rFonts w:ascii="Calibri" w:hAnsi="Calibri" w:cs="Calibri"/>
                <w:b/>
              </w:rPr>
              <w:t>1)</w:t>
            </w:r>
            <w:r w:rsidR="00C34D11">
              <w:rPr>
                <w:rFonts w:ascii="Calibri" w:hAnsi="Calibri" w:cs="Calibri"/>
                <w:b/>
              </w:rPr>
              <w:t xml:space="preserve"> </w:t>
            </w:r>
          </w:p>
          <w:p w14:paraId="0AB071EC" w14:textId="77777777" w:rsidR="00555B35" w:rsidRPr="00B71C53" w:rsidRDefault="00555B35" w:rsidP="00CF3522">
            <w:pPr>
              <w:rPr>
                <w:rFonts w:ascii="Calibri" w:hAnsi="Calibri" w:cs="Calibri"/>
                <w:b/>
              </w:rPr>
            </w:pPr>
          </w:p>
          <w:p w14:paraId="68E78304" w14:textId="77777777" w:rsidR="00CF3522" w:rsidRPr="00B71C53" w:rsidRDefault="00CF3522" w:rsidP="00CF3522">
            <w:pPr>
              <w:rPr>
                <w:rFonts w:ascii="Calibri" w:hAnsi="Calibri" w:cs="Calibri"/>
                <w:b/>
              </w:rPr>
            </w:pPr>
            <w:r w:rsidRPr="00B71C53">
              <w:rPr>
                <w:rFonts w:ascii="Calibri" w:hAnsi="Calibri" w:cs="Calibri"/>
                <w:b/>
              </w:rPr>
              <w:t>2)</w:t>
            </w:r>
            <w:r w:rsidRPr="00B71C53">
              <w:rPr>
                <w:rFonts w:ascii="Calibri" w:hAnsi="Calibri" w:cs="Calibri"/>
              </w:rPr>
              <w:t xml:space="preserve"> </w:t>
            </w:r>
          </w:p>
          <w:p w14:paraId="149A26D8" w14:textId="77777777" w:rsidR="00CF3522" w:rsidRPr="00B71C53" w:rsidRDefault="00CF3522" w:rsidP="00CF3522">
            <w:pPr>
              <w:ind w:firstLine="720"/>
              <w:rPr>
                <w:rFonts w:ascii="Calibri" w:hAnsi="Calibri" w:cs="Calibri"/>
                <w:b/>
              </w:rPr>
            </w:pPr>
          </w:p>
          <w:p w14:paraId="78D0DFA4" w14:textId="77777777" w:rsidR="00CF3522" w:rsidRPr="00B71C53" w:rsidRDefault="00CF3522" w:rsidP="00CF3522">
            <w:pPr>
              <w:rPr>
                <w:rFonts w:ascii="Calibri" w:hAnsi="Calibri" w:cs="Calibri"/>
                <w:color w:val="1F497D"/>
              </w:rPr>
            </w:pPr>
            <w:r w:rsidRPr="00B71C53">
              <w:rPr>
                <w:rFonts w:ascii="Calibri" w:hAnsi="Calibri" w:cs="Calibri"/>
                <w:b/>
              </w:rPr>
              <w:t xml:space="preserve">3)  </w:t>
            </w:r>
          </w:p>
          <w:p w14:paraId="0020991C" w14:textId="77777777" w:rsidR="00CF3522" w:rsidRPr="00B71C53" w:rsidRDefault="00CF3522" w:rsidP="00CF3522">
            <w:pPr>
              <w:jc w:val="center"/>
              <w:rPr>
                <w:rFonts w:ascii="Calibri" w:hAnsi="Calibri" w:cs="Calibri"/>
                <w:color w:val="1F497D"/>
              </w:rPr>
            </w:pPr>
          </w:p>
        </w:tc>
      </w:tr>
    </w:tbl>
    <w:p w14:paraId="40812A42" w14:textId="77777777" w:rsidR="004729ED" w:rsidRPr="00B71C53" w:rsidRDefault="004729ED">
      <w:pPr>
        <w:rPr>
          <w:rFonts w:ascii="Calibri" w:hAnsi="Calibri" w:cs="Calibri"/>
        </w:rPr>
      </w:pPr>
    </w:p>
    <w:tbl>
      <w:tblPr>
        <w:tblW w:w="9923" w:type="dxa"/>
        <w:tblInd w:w="-5" w:type="dxa"/>
        <w:tblLayout w:type="fixed"/>
        <w:tblLook w:val="0000" w:firstRow="0" w:lastRow="0" w:firstColumn="0" w:lastColumn="0" w:noHBand="0" w:noVBand="0"/>
      </w:tblPr>
      <w:tblGrid>
        <w:gridCol w:w="9923"/>
      </w:tblGrid>
      <w:tr w:rsidR="004729ED" w:rsidRPr="00B71C53" w14:paraId="34A5A002" w14:textId="77777777" w:rsidTr="0091101F">
        <w:trPr>
          <w:trHeight w:val="58"/>
        </w:trPr>
        <w:tc>
          <w:tcPr>
            <w:tcW w:w="9923" w:type="dxa"/>
            <w:tcBorders>
              <w:top w:val="single" w:sz="4" w:space="0" w:color="000000"/>
              <w:left w:val="single" w:sz="4" w:space="0" w:color="000000"/>
              <w:bottom w:val="single" w:sz="4" w:space="0" w:color="000000"/>
              <w:right w:val="single" w:sz="4" w:space="0" w:color="000000"/>
            </w:tcBorders>
            <w:shd w:val="clear" w:color="auto" w:fill="A6A6A6"/>
          </w:tcPr>
          <w:p w14:paraId="363F05F6" w14:textId="77777777" w:rsidR="004729ED" w:rsidRPr="00D12D88" w:rsidRDefault="004729ED">
            <w:pPr>
              <w:jc w:val="center"/>
              <w:rPr>
                <w:rFonts w:ascii="Calibri" w:hAnsi="Calibri" w:cs="Calibri"/>
                <w:b/>
                <w:color w:val="1F497D"/>
                <w:highlight w:val="yellow"/>
              </w:rPr>
            </w:pPr>
            <w:r w:rsidRPr="00D12D88">
              <w:rPr>
                <w:rFonts w:ascii="Calibri" w:hAnsi="Calibri" w:cs="Calibri"/>
                <w:b/>
                <w:highlight w:val="yellow"/>
              </w:rPr>
              <w:t>For New Candidate/Aspirant Only (not to exceed 250 words)</w:t>
            </w:r>
          </w:p>
          <w:p w14:paraId="2AD47BFF" w14:textId="44BD37B0" w:rsidR="004729ED" w:rsidRPr="00D12D88" w:rsidRDefault="004729ED">
            <w:pPr>
              <w:rPr>
                <w:rFonts w:ascii="Calibri" w:hAnsi="Calibri" w:cs="Calibri"/>
                <w:highlight w:val="yellow"/>
              </w:rPr>
            </w:pPr>
            <w:r w:rsidRPr="00D12D88">
              <w:rPr>
                <w:rFonts w:ascii="Calibri" w:hAnsi="Calibri" w:cs="Calibri"/>
                <w:b/>
                <w:color w:val="1F497D"/>
                <w:highlight w:val="yellow"/>
              </w:rPr>
              <w:t>(</w:t>
            </w:r>
            <w:r w:rsidRPr="00D12D88">
              <w:rPr>
                <w:rFonts w:ascii="Calibri" w:hAnsi="Calibri" w:cs="Calibri"/>
                <w:b/>
                <w:sz w:val="20"/>
                <w:szCs w:val="20"/>
                <w:highlight w:val="yellow"/>
              </w:rPr>
              <w:t xml:space="preserve">Please describe your strengths and skills, which </w:t>
            </w:r>
            <w:r w:rsidR="00FC2581">
              <w:rPr>
                <w:rFonts w:ascii="Calibri" w:hAnsi="Calibri" w:cs="Calibri"/>
                <w:b/>
                <w:sz w:val="20"/>
                <w:szCs w:val="20"/>
                <w:highlight w:val="yellow"/>
              </w:rPr>
              <w:t>prompted</w:t>
            </w:r>
            <w:r w:rsidRPr="00D12D88">
              <w:rPr>
                <w:rFonts w:ascii="Calibri" w:hAnsi="Calibri" w:cs="Calibri"/>
                <w:b/>
                <w:sz w:val="20"/>
                <w:szCs w:val="20"/>
                <w:highlight w:val="yellow"/>
              </w:rPr>
              <w:t xml:space="preserve"> you to </w:t>
            </w:r>
            <w:r w:rsidR="00FC2581">
              <w:rPr>
                <w:rFonts w:ascii="Calibri" w:hAnsi="Calibri" w:cs="Calibri"/>
                <w:b/>
                <w:sz w:val="20"/>
                <w:szCs w:val="20"/>
                <w:highlight w:val="yellow"/>
              </w:rPr>
              <w:t>apply</w:t>
            </w:r>
            <w:r w:rsidRPr="00D12D88">
              <w:rPr>
                <w:rFonts w:ascii="Calibri" w:hAnsi="Calibri" w:cs="Calibri"/>
                <w:b/>
                <w:sz w:val="20"/>
                <w:szCs w:val="20"/>
                <w:highlight w:val="yellow"/>
              </w:rPr>
              <w:t xml:space="preserve"> for this position, or you feel that </w:t>
            </w:r>
            <w:r w:rsidR="00453F62" w:rsidRPr="00D12D88">
              <w:rPr>
                <w:rFonts w:ascii="Calibri" w:hAnsi="Calibri" w:cs="Calibri"/>
                <w:b/>
                <w:sz w:val="20"/>
                <w:szCs w:val="20"/>
                <w:highlight w:val="yellow"/>
              </w:rPr>
              <w:t xml:space="preserve">you </w:t>
            </w:r>
            <w:r w:rsidR="00453F62">
              <w:rPr>
                <w:rFonts w:ascii="Calibri" w:hAnsi="Calibri" w:cs="Calibri"/>
                <w:b/>
                <w:sz w:val="20"/>
                <w:szCs w:val="20"/>
                <w:highlight w:val="yellow"/>
              </w:rPr>
              <w:t>possess</w:t>
            </w:r>
            <w:r w:rsidR="00FC2581">
              <w:rPr>
                <w:rFonts w:ascii="Calibri" w:hAnsi="Calibri" w:cs="Calibri"/>
                <w:b/>
                <w:sz w:val="20"/>
                <w:szCs w:val="20"/>
                <w:highlight w:val="yellow"/>
              </w:rPr>
              <w:t xml:space="preserve"> for the position</w:t>
            </w:r>
            <w:r w:rsidRPr="00D12D88">
              <w:rPr>
                <w:rFonts w:ascii="Calibri" w:hAnsi="Calibri" w:cs="Calibri"/>
                <w:b/>
                <w:sz w:val="20"/>
                <w:szCs w:val="20"/>
                <w:highlight w:val="yellow"/>
              </w:rPr>
              <w:t>.</w:t>
            </w:r>
            <w:r w:rsidR="00FC2581">
              <w:rPr>
                <w:rFonts w:ascii="Calibri" w:hAnsi="Calibri" w:cs="Calibri"/>
                <w:b/>
                <w:sz w:val="20"/>
                <w:szCs w:val="20"/>
                <w:highlight w:val="yellow"/>
              </w:rPr>
              <w:t>)</w:t>
            </w:r>
          </w:p>
        </w:tc>
      </w:tr>
      <w:tr w:rsidR="00AD6226" w:rsidRPr="00AD6226" w14:paraId="2973B996" w14:textId="77777777" w:rsidTr="0091101F">
        <w:trPr>
          <w:trHeight w:val="5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635B95F" w14:textId="451034F5" w:rsidR="00915E4C" w:rsidRPr="00AD6226" w:rsidRDefault="00915E4C" w:rsidP="00915E4C">
            <w:pPr>
              <w:rPr>
                <w:rFonts w:ascii="Calibri" w:hAnsi="Calibri" w:cs="Calibri"/>
                <w:bCs/>
                <w:color w:val="000000" w:themeColor="text1"/>
              </w:rPr>
            </w:pPr>
            <w:r w:rsidRPr="00AD6226">
              <w:rPr>
                <w:rFonts w:ascii="Calibri" w:hAnsi="Calibri" w:cs="Calibri"/>
                <w:bCs/>
                <w:color w:val="000000" w:themeColor="text1"/>
              </w:rPr>
              <w:t>Why do you feel that</w:t>
            </w:r>
            <w:r w:rsidR="00453F62">
              <w:rPr>
                <w:rFonts w:ascii="Calibri" w:hAnsi="Calibri" w:cs="Calibri"/>
                <w:bCs/>
                <w:color w:val="000000" w:themeColor="text1"/>
              </w:rPr>
              <w:t xml:space="preserve"> </w:t>
            </w:r>
            <w:r w:rsidRPr="00AD6226">
              <w:rPr>
                <w:rFonts w:ascii="Calibri" w:hAnsi="Calibri" w:cs="Calibri"/>
                <w:bCs/>
                <w:color w:val="000000" w:themeColor="text1"/>
              </w:rPr>
              <w:t xml:space="preserve">you deserve to be </w:t>
            </w:r>
            <w:r w:rsidR="00304DCF">
              <w:rPr>
                <w:rFonts w:ascii="Calibri" w:hAnsi="Calibri" w:cs="Calibri"/>
                <w:bCs/>
                <w:color w:val="000000" w:themeColor="text1"/>
              </w:rPr>
              <w:t>nominated</w:t>
            </w:r>
            <w:r w:rsidRPr="00AD6226">
              <w:rPr>
                <w:rFonts w:ascii="Calibri" w:hAnsi="Calibri" w:cs="Calibri"/>
                <w:bCs/>
                <w:color w:val="000000" w:themeColor="text1"/>
              </w:rPr>
              <w:t xml:space="preserve"> in this position?  </w:t>
            </w:r>
          </w:p>
          <w:p w14:paraId="56152BA8" w14:textId="5D394599" w:rsidR="00555B35" w:rsidRDefault="00555B35" w:rsidP="00555B35">
            <w:pPr>
              <w:rPr>
                <w:rFonts w:ascii="Calibri" w:hAnsi="Calibri" w:cs="Calibri"/>
                <w:bCs/>
                <w:color w:val="000000" w:themeColor="text1"/>
              </w:rPr>
            </w:pPr>
          </w:p>
          <w:p w14:paraId="792FD858" w14:textId="3B8B9909" w:rsidR="00304DCF" w:rsidRDefault="00304DCF" w:rsidP="00555B35">
            <w:pPr>
              <w:rPr>
                <w:rFonts w:ascii="Calibri" w:hAnsi="Calibri" w:cs="Calibri"/>
                <w:bCs/>
                <w:color w:val="000000" w:themeColor="text1"/>
              </w:rPr>
            </w:pPr>
          </w:p>
          <w:p w14:paraId="757ACBDA" w14:textId="02EB6562" w:rsidR="00304DCF" w:rsidRDefault="00304DCF" w:rsidP="00555B35">
            <w:pPr>
              <w:rPr>
                <w:rFonts w:ascii="Calibri" w:hAnsi="Calibri" w:cs="Calibri"/>
                <w:bCs/>
                <w:color w:val="000000" w:themeColor="text1"/>
              </w:rPr>
            </w:pPr>
          </w:p>
          <w:p w14:paraId="1B9D0565" w14:textId="77777777" w:rsidR="00304DCF" w:rsidRPr="00AD6226" w:rsidRDefault="00304DCF" w:rsidP="00555B35">
            <w:pPr>
              <w:rPr>
                <w:rFonts w:ascii="Calibri" w:hAnsi="Calibri" w:cs="Calibri"/>
                <w:bCs/>
                <w:color w:val="000000" w:themeColor="text1"/>
              </w:rPr>
            </w:pPr>
          </w:p>
          <w:p w14:paraId="0F8CD929" w14:textId="6A650A69" w:rsidR="004729ED" w:rsidRPr="00AD6226" w:rsidRDefault="00915E4C" w:rsidP="00555B35">
            <w:pPr>
              <w:rPr>
                <w:rFonts w:ascii="Calibri" w:hAnsi="Calibri" w:cs="Calibri"/>
                <w:bCs/>
                <w:color w:val="000000" w:themeColor="text1"/>
              </w:rPr>
            </w:pPr>
            <w:r w:rsidRPr="00AD6226">
              <w:rPr>
                <w:rFonts w:ascii="Calibri" w:hAnsi="Calibri" w:cs="Calibri"/>
                <w:bCs/>
                <w:color w:val="000000" w:themeColor="text1"/>
              </w:rPr>
              <w:t xml:space="preserve"> </w:t>
            </w:r>
          </w:p>
        </w:tc>
      </w:tr>
    </w:tbl>
    <w:p w14:paraId="57A3721A" w14:textId="77777777" w:rsidR="004729ED" w:rsidRPr="00B71C53" w:rsidRDefault="004729ED">
      <w:pPr>
        <w:rPr>
          <w:rFonts w:ascii="Calibri" w:eastAsia="Times New Roman" w:hAnsi="Calibri" w:cs="Calibri"/>
          <w:b/>
          <w:bCs/>
          <w:color w:val="000000"/>
          <w:sz w:val="22"/>
          <w:szCs w:val="22"/>
          <w:u w:val="single"/>
        </w:rPr>
      </w:pPr>
    </w:p>
    <w:p w14:paraId="345D3BA5" w14:textId="77777777" w:rsidR="004729ED" w:rsidRPr="00B71C53" w:rsidRDefault="004729ED">
      <w:pPr>
        <w:rPr>
          <w:rFonts w:ascii="Calibri" w:eastAsia="Times New Roman" w:hAnsi="Calibri" w:cs="Calibri"/>
          <w:b/>
          <w:bCs/>
          <w:color w:val="000000"/>
          <w:sz w:val="22"/>
          <w:szCs w:val="22"/>
          <w:u w:val="single"/>
        </w:rPr>
      </w:pPr>
    </w:p>
    <w:p w14:paraId="4B4F85DF" w14:textId="4393192D" w:rsidR="00555B35" w:rsidRDefault="00555B35">
      <w:pPr>
        <w:autoSpaceDE w:val="0"/>
        <w:rPr>
          <w:rFonts w:ascii="Calibri" w:hAnsi="Calibri" w:cs="Calibri"/>
          <w:b/>
          <w:bCs/>
          <w:sz w:val="22"/>
          <w:szCs w:val="22"/>
          <w:u w:val="single"/>
        </w:rPr>
      </w:pPr>
    </w:p>
    <w:p w14:paraId="7D39BBF2" w14:textId="2AEC22A2" w:rsidR="00304DCF" w:rsidRDefault="00304DCF">
      <w:pPr>
        <w:autoSpaceDE w:val="0"/>
        <w:rPr>
          <w:rFonts w:ascii="Calibri" w:hAnsi="Calibri" w:cs="Calibri"/>
          <w:b/>
          <w:bCs/>
          <w:sz w:val="22"/>
          <w:szCs w:val="22"/>
          <w:u w:val="single"/>
        </w:rPr>
      </w:pPr>
    </w:p>
    <w:p w14:paraId="3FF97419" w14:textId="77777777" w:rsidR="00304DCF" w:rsidRDefault="00304DCF">
      <w:pPr>
        <w:autoSpaceDE w:val="0"/>
        <w:rPr>
          <w:rFonts w:ascii="Calibri" w:hAnsi="Calibri" w:cs="Calibri"/>
          <w:b/>
          <w:bCs/>
          <w:sz w:val="22"/>
          <w:szCs w:val="22"/>
          <w:u w:val="single"/>
        </w:rPr>
      </w:pPr>
    </w:p>
    <w:p w14:paraId="6CF943BE" w14:textId="3AB4A7BB" w:rsidR="00555B35" w:rsidRDefault="00555B35">
      <w:pPr>
        <w:autoSpaceDE w:val="0"/>
        <w:rPr>
          <w:rFonts w:ascii="Calibri" w:hAnsi="Calibri" w:cs="Calibri"/>
          <w:b/>
          <w:bCs/>
          <w:sz w:val="22"/>
          <w:szCs w:val="22"/>
          <w:u w:val="single"/>
        </w:rPr>
      </w:pPr>
    </w:p>
    <w:p w14:paraId="3F93871A" w14:textId="19B2C5F1" w:rsidR="00304DCF" w:rsidRDefault="00304DCF">
      <w:pPr>
        <w:autoSpaceDE w:val="0"/>
        <w:rPr>
          <w:rFonts w:ascii="Calibri" w:hAnsi="Calibri" w:cs="Calibri"/>
          <w:b/>
          <w:bCs/>
          <w:sz w:val="22"/>
          <w:szCs w:val="22"/>
          <w:u w:val="single"/>
        </w:rPr>
      </w:pPr>
    </w:p>
    <w:p w14:paraId="7A606BB0" w14:textId="77777777" w:rsidR="00304DCF" w:rsidRDefault="00304DCF">
      <w:pPr>
        <w:autoSpaceDE w:val="0"/>
        <w:rPr>
          <w:rFonts w:ascii="Calibri" w:hAnsi="Calibri" w:cs="Calibri"/>
          <w:b/>
          <w:bCs/>
          <w:sz w:val="22"/>
          <w:szCs w:val="22"/>
          <w:u w:val="single"/>
        </w:rPr>
      </w:pPr>
    </w:p>
    <w:p w14:paraId="3032C1E5" w14:textId="77777777" w:rsidR="00555B35" w:rsidRDefault="00555B35">
      <w:pPr>
        <w:autoSpaceDE w:val="0"/>
        <w:rPr>
          <w:rFonts w:ascii="Calibri" w:hAnsi="Calibri" w:cs="Calibri"/>
          <w:b/>
          <w:bCs/>
          <w:sz w:val="22"/>
          <w:szCs w:val="22"/>
          <w:u w:val="single"/>
        </w:rPr>
      </w:pPr>
    </w:p>
    <w:p w14:paraId="77C5E781" w14:textId="31A8B4F4" w:rsidR="004729ED" w:rsidRPr="00B71C53" w:rsidRDefault="005B0B0B">
      <w:pPr>
        <w:autoSpaceDE w:val="0"/>
        <w:rPr>
          <w:rFonts w:ascii="Calibri" w:hAnsi="Calibri" w:cs="Calibri"/>
          <w:sz w:val="22"/>
          <w:szCs w:val="22"/>
        </w:rPr>
      </w:pPr>
      <w:r>
        <w:rPr>
          <w:rFonts w:ascii="Calibri" w:hAnsi="Calibri" w:cs="Calibri"/>
          <w:b/>
          <w:bCs/>
          <w:sz w:val="22"/>
          <w:szCs w:val="22"/>
          <w:u w:val="single"/>
        </w:rPr>
        <w:t>E</w:t>
      </w:r>
      <w:r w:rsidR="004729ED" w:rsidRPr="00B71C53">
        <w:rPr>
          <w:rFonts w:ascii="Calibri" w:hAnsi="Calibri" w:cs="Calibri"/>
          <w:b/>
          <w:bCs/>
          <w:sz w:val="22"/>
          <w:szCs w:val="22"/>
          <w:u w:val="single"/>
        </w:rPr>
        <w:t>THICS</w:t>
      </w:r>
    </w:p>
    <w:p w14:paraId="7E4F3366" w14:textId="77777777" w:rsidR="004729ED" w:rsidRPr="00B71C53" w:rsidRDefault="004729ED">
      <w:pPr>
        <w:autoSpaceDE w:val="0"/>
        <w:rPr>
          <w:rFonts w:ascii="Calibri" w:hAnsi="Calibri" w:cs="Calibri"/>
          <w:sz w:val="22"/>
          <w:szCs w:val="22"/>
        </w:rPr>
      </w:pPr>
    </w:p>
    <w:p w14:paraId="3F73D3DB" w14:textId="77777777" w:rsidR="004729ED" w:rsidRPr="00B71C53" w:rsidRDefault="004729ED">
      <w:pPr>
        <w:autoSpaceDE w:val="0"/>
        <w:jc w:val="both"/>
        <w:rPr>
          <w:rFonts w:ascii="Calibri" w:hAnsi="Calibri" w:cs="Calibri"/>
          <w:sz w:val="22"/>
          <w:szCs w:val="22"/>
        </w:rPr>
      </w:pPr>
      <w:r w:rsidRPr="00B71C53">
        <w:rPr>
          <w:rFonts w:ascii="Calibri" w:hAnsi="Calibri" w:cs="Calibri"/>
          <w:sz w:val="22"/>
          <w:szCs w:val="22"/>
        </w:rPr>
        <w:t>Please answer the following questions. Each question must be answered in order to be considered</w:t>
      </w:r>
    </w:p>
    <w:p w14:paraId="59933F84" w14:textId="77777777" w:rsidR="004729ED" w:rsidRPr="00B71C53" w:rsidRDefault="004729ED">
      <w:pPr>
        <w:autoSpaceDE w:val="0"/>
        <w:jc w:val="both"/>
        <w:rPr>
          <w:rFonts w:ascii="Calibri" w:hAnsi="Calibri" w:cs="Calibri"/>
          <w:sz w:val="22"/>
          <w:szCs w:val="22"/>
        </w:rPr>
      </w:pPr>
      <w:r w:rsidRPr="00B71C53">
        <w:rPr>
          <w:rFonts w:ascii="Calibri" w:hAnsi="Calibri" w:cs="Calibri"/>
          <w:sz w:val="22"/>
          <w:szCs w:val="22"/>
        </w:rPr>
        <w:t>for a nomination to the PMI Mumbai Chapter Board.</w:t>
      </w:r>
    </w:p>
    <w:p w14:paraId="00F88552" w14:textId="77777777" w:rsidR="004729ED" w:rsidRPr="00B71C53" w:rsidRDefault="004729ED">
      <w:pPr>
        <w:autoSpaceDE w:val="0"/>
        <w:jc w:val="both"/>
        <w:rPr>
          <w:rFonts w:ascii="Calibri" w:hAnsi="Calibri" w:cs="Calibri"/>
          <w:sz w:val="22"/>
          <w:szCs w:val="22"/>
        </w:rPr>
      </w:pPr>
    </w:p>
    <w:p w14:paraId="591F5083" w14:textId="77777777" w:rsidR="006E3BA6" w:rsidRPr="006E3BA6" w:rsidRDefault="004729ED">
      <w:pPr>
        <w:numPr>
          <w:ilvl w:val="0"/>
          <w:numId w:val="2"/>
        </w:numPr>
        <w:autoSpaceDE w:val="0"/>
        <w:jc w:val="both"/>
        <w:rPr>
          <w:rFonts w:ascii="Calibri" w:hAnsi="Calibri" w:cs="Calibri"/>
        </w:rPr>
      </w:pPr>
      <w:r w:rsidRPr="00B71C53">
        <w:rPr>
          <w:rFonts w:ascii="Calibri" w:hAnsi="Calibri" w:cs="Calibri"/>
          <w:sz w:val="22"/>
          <w:szCs w:val="22"/>
        </w:rPr>
        <w:t xml:space="preserve">Have you ever been found by any professional association, which you have belonged, to have violated its ethical code or are you currently under investigation for an alleged ethical violation by any professional association to which you belong?  </w:t>
      </w:r>
    </w:p>
    <w:p w14:paraId="21609480" w14:textId="10018EF1" w:rsidR="004729ED" w:rsidRPr="00B71C53" w:rsidRDefault="004729ED" w:rsidP="006E3BA6">
      <w:pPr>
        <w:autoSpaceDE w:val="0"/>
        <w:ind w:left="720"/>
        <w:jc w:val="both"/>
        <w:rPr>
          <w:rFonts w:ascii="Calibri" w:hAnsi="Calibri" w:cs="Calibri"/>
        </w:rPr>
      </w:pPr>
      <w:r w:rsidRPr="00847DFC">
        <w:rPr>
          <w:rFonts w:ascii="Calibri" w:hAnsi="Calibri" w:cs="Calibri"/>
          <w:bCs/>
          <w:sz w:val="22"/>
          <w:szCs w:val="22"/>
        </w:rPr>
        <w:t>YES</w:t>
      </w:r>
      <w:r w:rsidRPr="00B71C53">
        <w:rPr>
          <w:rFonts w:ascii="Calibri" w:hAnsi="Calibri" w:cs="Calibri"/>
          <w:b/>
          <w:sz w:val="22"/>
          <w:szCs w:val="22"/>
        </w:rPr>
        <w:t xml:space="preserve"> / </w:t>
      </w:r>
      <w:r w:rsidRPr="00847DFC">
        <w:rPr>
          <w:rFonts w:ascii="Calibri" w:hAnsi="Calibri" w:cs="Calibri"/>
          <w:b/>
          <w:sz w:val="22"/>
          <w:szCs w:val="22"/>
          <w:u w:val="single"/>
        </w:rPr>
        <w:t>NO</w:t>
      </w:r>
      <w:r w:rsidRPr="00B71C53">
        <w:rPr>
          <w:rFonts w:ascii="Calibri" w:hAnsi="Calibri" w:cs="Calibri"/>
          <w:sz w:val="22"/>
          <w:szCs w:val="22"/>
        </w:rPr>
        <w:t xml:space="preserve">            </w:t>
      </w:r>
    </w:p>
    <w:p w14:paraId="112DA874" w14:textId="77777777" w:rsidR="004729ED" w:rsidRPr="00B71C53" w:rsidRDefault="004729ED">
      <w:pPr>
        <w:autoSpaceDE w:val="0"/>
        <w:jc w:val="both"/>
        <w:rPr>
          <w:rFonts w:ascii="Calibri" w:hAnsi="Calibri" w:cs="Calibri"/>
          <w:sz w:val="22"/>
          <w:szCs w:val="22"/>
        </w:rPr>
      </w:pPr>
    </w:p>
    <w:p w14:paraId="1FA4153A" w14:textId="77777777" w:rsidR="006E3BA6" w:rsidRPr="006E3BA6" w:rsidRDefault="004729ED" w:rsidP="009F5022">
      <w:pPr>
        <w:numPr>
          <w:ilvl w:val="0"/>
          <w:numId w:val="2"/>
        </w:numPr>
        <w:autoSpaceDE w:val="0"/>
        <w:jc w:val="both"/>
        <w:rPr>
          <w:rFonts w:ascii="Calibri" w:hAnsi="Calibri" w:cs="Calibri"/>
        </w:rPr>
      </w:pPr>
      <w:r w:rsidRPr="00B71C53">
        <w:rPr>
          <w:rFonts w:ascii="Calibri" w:hAnsi="Calibri" w:cs="Calibri"/>
          <w:sz w:val="22"/>
          <w:szCs w:val="22"/>
        </w:rPr>
        <w:t>Have you ever been convicted of a felony or convicted of a misdemeanor, which might relate to the responsibilities of the position for which you have been nominated?</w:t>
      </w:r>
    </w:p>
    <w:p w14:paraId="74CF168D" w14:textId="77777777" w:rsidR="004729ED" w:rsidRPr="00B71C53" w:rsidRDefault="004729ED" w:rsidP="006E3BA6">
      <w:pPr>
        <w:autoSpaceDE w:val="0"/>
        <w:ind w:firstLine="720"/>
        <w:jc w:val="both"/>
        <w:rPr>
          <w:rFonts w:ascii="Calibri" w:hAnsi="Calibri" w:cs="Calibri"/>
        </w:rPr>
      </w:pPr>
      <w:r w:rsidRPr="00847DFC">
        <w:rPr>
          <w:rFonts w:ascii="Calibri" w:hAnsi="Calibri" w:cs="Calibri"/>
          <w:bCs/>
          <w:sz w:val="22"/>
          <w:szCs w:val="22"/>
        </w:rPr>
        <w:t>YES</w:t>
      </w:r>
      <w:r w:rsidRPr="00B71C53">
        <w:rPr>
          <w:rFonts w:ascii="Calibri" w:hAnsi="Calibri" w:cs="Calibri"/>
          <w:b/>
          <w:sz w:val="22"/>
          <w:szCs w:val="22"/>
        </w:rPr>
        <w:t xml:space="preserve"> / </w:t>
      </w:r>
      <w:r w:rsidRPr="00847DFC">
        <w:rPr>
          <w:rFonts w:ascii="Calibri" w:hAnsi="Calibri" w:cs="Calibri"/>
          <w:b/>
          <w:sz w:val="22"/>
          <w:szCs w:val="22"/>
          <w:u w:val="single"/>
        </w:rPr>
        <w:t>NO</w:t>
      </w:r>
      <w:r w:rsidRPr="00B71C53">
        <w:rPr>
          <w:rFonts w:ascii="Calibri" w:hAnsi="Calibri" w:cs="Calibri"/>
          <w:b/>
          <w:sz w:val="22"/>
          <w:szCs w:val="22"/>
        </w:rPr>
        <w:t xml:space="preserve"> </w:t>
      </w:r>
    </w:p>
    <w:p w14:paraId="47A1202D" w14:textId="77777777" w:rsidR="004729ED" w:rsidRPr="00B71C53" w:rsidRDefault="004729ED">
      <w:pPr>
        <w:autoSpaceDE w:val="0"/>
        <w:jc w:val="both"/>
        <w:rPr>
          <w:rFonts w:ascii="Calibri" w:hAnsi="Calibri" w:cs="Calibri"/>
          <w:sz w:val="22"/>
          <w:szCs w:val="22"/>
        </w:rPr>
      </w:pPr>
    </w:p>
    <w:p w14:paraId="0B5C290E" w14:textId="77777777" w:rsidR="006E3BA6" w:rsidRPr="006E3BA6" w:rsidRDefault="004729ED" w:rsidP="009F5022">
      <w:pPr>
        <w:numPr>
          <w:ilvl w:val="0"/>
          <w:numId w:val="2"/>
        </w:numPr>
        <w:autoSpaceDE w:val="0"/>
        <w:jc w:val="both"/>
        <w:rPr>
          <w:rFonts w:ascii="Calibri" w:hAnsi="Calibri" w:cs="Calibri"/>
        </w:rPr>
      </w:pPr>
      <w:r w:rsidRPr="00B71C53">
        <w:rPr>
          <w:rFonts w:ascii="Calibri" w:hAnsi="Calibri" w:cs="Calibri"/>
          <w:sz w:val="22"/>
          <w:szCs w:val="22"/>
        </w:rPr>
        <w:t xml:space="preserve">Are you fully able and willing to put the welfare of the organization before your personal interests?  </w:t>
      </w:r>
    </w:p>
    <w:p w14:paraId="699FB53B" w14:textId="77777777" w:rsidR="004729ED" w:rsidRPr="00B71C53" w:rsidRDefault="006E3BA6" w:rsidP="006E3BA6">
      <w:pPr>
        <w:autoSpaceDE w:val="0"/>
        <w:jc w:val="both"/>
        <w:rPr>
          <w:rFonts w:ascii="Calibri" w:hAnsi="Calibri" w:cs="Calibri"/>
        </w:rPr>
      </w:pPr>
      <w:r>
        <w:rPr>
          <w:rFonts w:ascii="Calibri" w:hAnsi="Calibri" w:cs="Calibri"/>
          <w:b/>
          <w:sz w:val="22"/>
          <w:szCs w:val="22"/>
        </w:rPr>
        <w:t xml:space="preserve">              </w:t>
      </w:r>
      <w:r w:rsidR="004729ED" w:rsidRPr="00847DFC">
        <w:rPr>
          <w:rFonts w:ascii="Calibri" w:hAnsi="Calibri" w:cs="Calibri"/>
          <w:b/>
          <w:sz w:val="22"/>
          <w:szCs w:val="22"/>
          <w:u w:val="single"/>
        </w:rPr>
        <w:t>YES</w:t>
      </w:r>
      <w:r w:rsidR="004729ED" w:rsidRPr="00B71C53">
        <w:rPr>
          <w:rFonts w:ascii="Calibri" w:hAnsi="Calibri" w:cs="Calibri"/>
          <w:b/>
          <w:sz w:val="22"/>
          <w:szCs w:val="22"/>
        </w:rPr>
        <w:t xml:space="preserve"> / </w:t>
      </w:r>
      <w:r w:rsidR="004729ED" w:rsidRPr="00847DFC">
        <w:rPr>
          <w:rFonts w:ascii="Calibri" w:hAnsi="Calibri" w:cs="Calibri"/>
          <w:bCs/>
          <w:sz w:val="22"/>
          <w:szCs w:val="22"/>
        </w:rPr>
        <w:t xml:space="preserve">NO </w:t>
      </w:r>
    </w:p>
    <w:p w14:paraId="2EF88CA6" w14:textId="77777777" w:rsidR="004729ED" w:rsidRPr="00B71C53" w:rsidRDefault="004729ED">
      <w:pPr>
        <w:autoSpaceDE w:val="0"/>
        <w:jc w:val="both"/>
        <w:rPr>
          <w:rFonts w:ascii="Calibri" w:hAnsi="Calibri" w:cs="Calibri"/>
          <w:sz w:val="22"/>
          <w:szCs w:val="22"/>
        </w:rPr>
      </w:pPr>
    </w:p>
    <w:p w14:paraId="10388B95" w14:textId="77777777" w:rsidR="006E3BA6" w:rsidRPr="006E3BA6" w:rsidRDefault="004729ED" w:rsidP="009F5022">
      <w:pPr>
        <w:numPr>
          <w:ilvl w:val="0"/>
          <w:numId w:val="2"/>
        </w:numPr>
        <w:autoSpaceDE w:val="0"/>
        <w:jc w:val="both"/>
        <w:rPr>
          <w:rFonts w:ascii="Calibri" w:hAnsi="Calibri" w:cs="Calibri"/>
        </w:rPr>
      </w:pPr>
      <w:r w:rsidRPr="00B71C53">
        <w:rPr>
          <w:rFonts w:ascii="Calibri" w:hAnsi="Calibri" w:cs="Calibri"/>
          <w:sz w:val="22"/>
          <w:szCs w:val="22"/>
        </w:rPr>
        <w:t xml:space="preserve">Do you have any contractual or financial relationship to the component? </w:t>
      </w:r>
    </w:p>
    <w:p w14:paraId="644F8D59" w14:textId="77777777" w:rsidR="004729ED" w:rsidRPr="00B71C53" w:rsidRDefault="006E3BA6" w:rsidP="006E3BA6">
      <w:pPr>
        <w:autoSpaceDE w:val="0"/>
        <w:jc w:val="both"/>
        <w:rPr>
          <w:rFonts w:ascii="Calibri" w:hAnsi="Calibri" w:cs="Calibri"/>
        </w:rPr>
      </w:pPr>
      <w:r>
        <w:rPr>
          <w:rFonts w:ascii="Calibri" w:hAnsi="Calibri" w:cs="Calibri"/>
          <w:b/>
          <w:sz w:val="22"/>
          <w:szCs w:val="22"/>
        </w:rPr>
        <w:t xml:space="preserve">             </w:t>
      </w:r>
      <w:r w:rsidR="004729ED" w:rsidRPr="00B71C53">
        <w:rPr>
          <w:rFonts w:ascii="Calibri" w:hAnsi="Calibri" w:cs="Calibri"/>
          <w:b/>
          <w:sz w:val="22"/>
          <w:szCs w:val="22"/>
        </w:rPr>
        <w:t xml:space="preserve"> </w:t>
      </w:r>
      <w:r w:rsidR="004729ED" w:rsidRPr="00847DFC">
        <w:rPr>
          <w:rFonts w:ascii="Calibri" w:hAnsi="Calibri" w:cs="Calibri"/>
          <w:bCs/>
          <w:sz w:val="22"/>
          <w:szCs w:val="22"/>
        </w:rPr>
        <w:t>YES</w:t>
      </w:r>
      <w:r w:rsidR="004729ED" w:rsidRPr="00B71C53">
        <w:rPr>
          <w:rFonts w:ascii="Calibri" w:hAnsi="Calibri" w:cs="Calibri"/>
          <w:b/>
          <w:sz w:val="22"/>
          <w:szCs w:val="22"/>
        </w:rPr>
        <w:t xml:space="preserve"> / </w:t>
      </w:r>
      <w:r w:rsidR="004729ED" w:rsidRPr="00847DFC">
        <w:rPr>
          <w:rFonts w:ascii="Calibri" w:hAnsi="Calibri" w:cs="Calibri"/>
          <w:b/>
          <w:sz w:val="22"/>
          <w:szCs w:val="22"/>
          <w:u w:val="single"/>
        </w:rPr>
        <w:t>NO</w:t>
      </w:r>
    </w:p>
    <w:p w14:paraId="5AEE6E57" w14:textId="77777777" w:rsidR="004729ED" w:rsidRPr="00B71C53" w:rsidRDefault="004729ED">
      <w:pPr>
        <w:autoSpaceDE w:val="0"/>
        <w:ind w:left="360"/>
        <w:jc w:val="both"/>
        <w:rPr>
          <w:rFonts w:ascii="Calibri" w:hAnsi="Calibri" w:cs="Calibri"/>
          <w:b/>
          <w:bCs/>
          <w:sz w:val="22"/>
          <w:szCs w:val="22"/>
        </w:rPr>
      </w:pPr>
    </w:p>
    <w:p w14:paraId="080BE5BD" w14:textId="77777777" w:rsidR="004729ED" w:rsidRPr="00B71C53" w:rsidRDefault="004729ED">
      <w:pPr>
        <w:autoSpaceDE w:val="0"/>
        <w:ind w:left="360"/>
        <w:jc w:val="both"/>
        <w:rPr>
          <w:rFonts w:ascii="Calibri" w:hAnsi="Calibri" w:cs="Calibri"/>
          <w:sz w:val="22"/>
          <w:szCs w:val="22"/>
        </w:rPr>
      </w:pPr>
      <w:r w:rsidRPr="00B71C53">
        <w:rPr>
          <w:rFonts w:ascii="Calibri" w:hAnsi="Calibri" w:cs="Calibri"/>
          <w:b/>
          <w:bCs/>
          <w:sz w:val="22"/>
          <w:szCs w:val="22"/>
        </w:rPr>
        <w:t>To the best of your knowledge:</w:t>
      </w:r>
    </w:p>
    <w:p w14:paraId="4B7926E0" w14:textId="77777777" w:rsidR="004729ED" w:rsidRPr="00B71C53" w:rsidRDefault="004729ED">
      <w:pPr>
        <w:autoSpaceDE w:val="0"/>
        <w:jc w:val="both"/>
        <w:rPr>
          <w:rFonts w:ascii="Calibri" w:hAnsi="Calibri" w:cs="Calibri"/>
          <w:sz w:val="22"/>
          <w:szCs w:val="22"/>
        </w:rPr>
      </w:pPr>
    </w:p>
    <w:p w14:paraId="01D54774" w14:textId="77777777" w:rsidR="006E3BA6" w:rsidRPr="006E3BA6" w:rsidRDefault="004729ED" w:rsidP="009F5022">
      <w:pPr>
        <w:numPr>
          <w:ilvl w:val="0"/>
          <w:numId w:val="2"/>
        </w:numPr>
        <w:autoSpaceDE w:val="0"/>
        <w:jc w:val="both"/>
        <w:rPr>
          <w:rFonts w:ascii="Calibri" w:hAnsi="Calibri" w:cs="Calibri"/>
        </w:rPr>
      </w:pPr>
      <w:r w:rsidRPr="00B71C53">
        <w:rPr>
          <w:rFonts w:ascii="Calibri" w:hAnsi="Calibri" w:cs="Calibri"/>
          <w:sz w:val="22"/>
          <w:szCs w:val="22"/>
        </w:rPr>
        <w:t xml:space="preserve">Are you involved in any relationships, personal, professional or otherwise directly or indirectly, which may raise a potential conflict of interest regarding your service to the organization? </w:t>
      </w:r>
    </w:p>
    <w:p w14:paraId="6E22EC14" w14:textId="77777777" w:rsidR="004729ED" w:rsidRPr="00B71C53" w:rsidRDefault="004729ED" w:rsidP="006E3BA6">
      <w:pPr>
        <w:autoSpaceDE w:val="0"/>
        <w:ind w:left="720"/>
        <w:jc w:val="both"/>
        <w:rPr>
          <w:rFonts w:ascii="Calibri" w:hAnsi="Calibri" w:cs="Calibri"/>
        </w:rPr>
      </w:pPr>
      <w:r w:rsidRPr="00847DFC">
        <w:rPr>
          <w:rFonts w:ascii="Calibri" w:hAnsi="Calibri" w:cs="Calibri"/>
          <w:bCs/>
          <w:sz w:val="22"/>
          <w:szCs w:val="22"/>
        </w:rPr>
        <w:t>YES</w:t>
      </w:r>
      <w:r w:rsidRPr="00B71C53">
        <w:rPr>
          <w:rFonts w:ascii="Calibri" w:hAnsi="Calibri" w:cs="Calibri"/>
          <w:b/>
          <w:sz w:val="22"/>
          <w:szCs w:val="22"/>
        </w:rPr>
        <w:t xml:space="preserve"> / </w:t>
      </w:r>
      <w:r w:rsidRPr="00847DFC">
        <w:rPr>
          <w:rFonts w:ascii="Calibri" w:hAnsi="Calibri" w:cs="Calibri"/>
          <w:b/>
          <w:sz w:val="22"/>
          <w:szCs w:val="22"/>
          <w:u w:val="single"/>
        </w:rPr>
        <w:t>NO</w:t>
      </w:r>
    </w:p>
    <w:p w14:paraId="4CC7AB49" w14:textId="77777777" w:rsidR="004729ED" w:rsidRPr="00B71C53" w:rsidRDefault="004729ED">
      <w:pPr>
        <w:autoSpaceDE w:val="0"/>
        <w:jc w:val="both"/>
        <w:rPr>
          <w:rFonts w:ascii="Calibri" w:hAnsi="Calibri" w:cs="Calibri"/>
          <w:sz w:val="22"/>
          <w:szCs w:val="22"/>
        </w:rPr>
      </w:pPr>
    </w:p>
    <w:p w14:paraId="2302EF34" w14:textId="77777777" w:rsidR="006E3BA6" w:rsidRPr="006E3BA6" w:rsidRDefault="004729ED">
      <w:pPr>
        <w:numPr>
          <w:ilvl w:val="0"/>
          <w:numId w:val="2"/>
        </w:numPr>
        <w:autoSpaceDE w:val="0"/>
        <w:jc w:val="both"/>
        <w:rPr>
          <w:rFonts w:ascii="Calibri" w:hAnsi="Calibri" w:cs="Calibri"/>
        </w:rPr>
      </w:pPr>
      <w:r w:rsidRPr="00B71C53">
        <w:rPr>
          <w:rFonts w:ascii="Calibri" w:hAnsi="Calibri" w:cs="Calibri"/>
          <w:sz w:val="22"/>
          <w:szCs w:val="22"/>
        </w:rPr>
        <w:t xml:space="preserve">Do you agree to fully disclose to the board of directors any potential conflicts of interest related to any relationships?  </w:t>
      </w:r>
    </w:p>
    <w:p w14:paraId="429F7602" w14:textId="77777777" w:rsidR="004729ED" w:rsidRPr="00B71C53" w:rsidRDefault="004729ED" w:rsidP="006E3BA6">
      <w:pPr>
        <w:autoSpaceDE w:val="0"/>
        <w:ind w:left="720"/>
        <w:jc w:val="both"/>
        <w:rPr>
          <w:rFonts w:ascii="Calibri" w:hAnsi="Calibri" w:cs="Calibri"/>
        </w:rPr>
      </w:pPr>
      <w:r w:rsidRPr="00847DFC">
        <w:rPr>
          <w:rFonts w:ascii="Calibri" w:hAnsi="Calibri" w:cs="Calibri"/>
          <w:b/>
          <w:sz w:val="22"/>
          <w:szCs w:val="22"/>
          <w:u w:val="single"/>
        </w:rPr>
        <w:t>YES</w:t>
      </w:r>
      <w:r w:rsidRPr="00B71C53">
        <w:rPr>
          <w:rFonts w:ascii="Calibri" w:hAnsi="Calibri" w:cs="Calibri"/>
          <w:b/>
          <w:sz w:val="22"/>
          <w:szCs w:val="22"/>
        </w:rPr>
        <w:t xml:space="preserve"> / </w:t>
      </w:r>
      <w:r w:rsidRPr="00847DFC">
        <w:rPr>
          <w:rFonts w:ascii="Calibri" w:hAnsi="Calibri" w:cs="Calibri"/>
          <w:bCs/>
          <w:sz w:val="22"/>
          <w:szCs w:val="22"/>
        </w:rPr>
        <w:t>NO</w:t>
      </w:r>
      <w:r w:rsidRPr="00B71C53">
        <w:rPr>
          <w:rFonts w:ascii="Calibri" w:hAnsi="Calibri" w:cs="Calibri"/>
          <w:b/>
          <w:sz w:val="22"/>
          <w:szCs w:val="22"/>
        </w:rPr>
        <w:t xml:space="preserve"> </w:t>
      </w:r>
    </w:p>
    <w:p w14:paraId="7A7EF594" w14:textId="77777777" w:rsidR="004729ED" w:rsidRPr="00B71C53" w:rsidRDefault="004729ED">
      <w:pPr>
        <w:autoSpaceDE w:val="0"/>
        <w:jc w:val="both"/>
        <w:rPr>
          <w:rFonts w:ascii="Calibri" w:hAnsi="Calibri" w:cs="Calibri"/>
          <w:sz w:val="22"/>
          <w:szCs w:val="22"/>
        </w:rPr>
      </w:pPr>
    </w:p>
    <w:p w14:paraId="73A01A36" w14:textId="3D8EEA54" w:rsidR="004729ED" w:rsidRPr="00B71C53" w:rsidRDefault="004729ED">
      <w:pPr>
        <w:numPr>
          <w:ilvl w:val="0"/>
          <w:numId w:val="2"/>
        </w:numPr>
        <w:autoSpaceDE w:val="0"/>
        <w:jc w:val="both"/>
        <w:rPr>
          <w:rFonts w:ascii="Calibri" w:hAnsi="Calibri" w:cs="Calibri"/>
          <w:sz w:val="22"/>
          <w:szCs w:val="22"/>
        </w:rPr>
      </w:pPr>
      <w:r w:rsidRPr="00B71C53">
        <w:rPr>
          <w:rFonts w:ascii="Calibri" w:hAnsi="Calibri" w:cs="Calibri"/>
          <w:sz w:val="22"/>
          <w:szCs w:val="22"/>
        </w:rPr>
        <w:t>If you answered “yes” to any of the above questions</w:t>
      </w:r>
      <w:r w:rsidR="004101D8">
        <w:rPr>
          <w:rFonts w:ascii="Calibri" w:hAnsi="Calibri" w:cs="Calibri"/>
          <w:sz w:val="22"/>
          <w:szCs w:val="22"/>
        </w:rPr>
        <w:t xml:space="preserve"> (except No.3)</w:t>
      </w:r>
      <w:r w:rsidRPr="00B71C53">
        <w:rPr>
          <w:rFonts w:ascii="Calibri" w:hAnsi="Calibri" w:cs="Calibri"/>
          <w:sz w:val="22"/>
          <w:szCs w:val="22"/>
        </w:rPr>
        <w:t>, please provide detailed information below:</w:t>
      </w:r>
    </w:p>
    <w:p w14:paraId="601A75BD" w14:textId="77777777" w:rsidR="004729ED" w:rsidRPr="00B71C53" w:rsidRDefault="004729ED">
      <w:pPr>
        <w:autoSpaceDE w:val="0"/>
        <w:jc w:val="both"/>
        <w:rPr>
          <w:rFonts w:ascii="Calibri" w:hAnsi="Calibri" w:cs="Calibri"/>
          <w:sz w:val="22"/>
          <w:szCs w:val="22"/>
        </w:rPr>
      </w:pPr>
    </w:p>
    <w:p w14:paraId="7223B1B1" w14:textId="77777777" w:rsidR="00DC0A9D" w:rsidRDefault="00DC0A9D">
      <w:pPr>
        <w:autoSpaceDE w:val="0"/>
        <w:jc w:val="center"/>
        <w:rPr>
          <w:rFonts w:ascii="Calibri" w:hAnsi="Calibri" w:cs="Calibri"/>
          <w:b/>
          <w:bCs/>
          <w:color w:val="000000"/>
          <w:sz w:val="32"/>
          <w:szCs w:val="32"/>
        </w:rPr>
      </w:pPr>
    </w:p>
    <w:p w14:paraId="5E64D1EE" w14:textId="77777777" w:rsidR="00DC0A9D" w:rsidRPr="00B71C53" w:rsidRDefault="00DC0A9D" w:rsidP="00DC0A9D">
      <w:pPr>
        <w:autoSpaceDE w:val="0"/>
        <w:jc w:val="both"/>
        <w:rPr>
          <w:rFonts w:ascii="Calibri" w:hAnsi="Calibri" w:cs="Calibri"/>
          <w:sz w:val="22"/>
          <w:szCs w:val="22"/>
        </w:rPr>
      </w:pPr>
    </w:p>
    <w:tbl>
      <w:tblPr>
        <w:tblW w:w="10103" w:type="dxa"/>
        <w:tblInd w:w="-5" w:type="dxa"/>
        <w:tblLayout w:type="fixed"/>
        <w:tblLook w:val="0000" w:firstRow="0" w:lastRow="0" w:firstColumn="0" w:lastColumn="0" w:noHBand="0" w:noVBand="0"/>
      </w:tblPr>
      <w:tblGrid>
        <w:gridCol w:w="3173"/>
        <w:gridCol w:w="2880"/>
        <w:gridCol w:w="1890"/>
        <w:gridCol w:w="2160"/>
      </w:tblGrid>
      <w:tr w:rsidR="00DC0A9D" w:rsidRPr="00B71C53" w14:paraId="2F7AEC01" w14:textId="77777777" w:rsidTr="006E3BA6">
        <w:trPr>
          <w:trHeight w:val="548"/>
        </w:trPr>
        <w:tc>
          <w:tcPr>
            <w:tcW w:w="3173" w:type="dxa"/>
            <w:tcBorders>
              <w:top w:val="single" w:sz="4" w:space="0" w:color="000000"/>
              <w:left w:val="single" w:sz="4" w:space="0" w:color="000000"/>
              <w:bottom w:val="single" w:sz="4" w:space="0" w:color="000000"/>
            </w:tcBorders>
            <w:shd w:val="clear" w:color="auto" w:fill="auto"/>
          </w:tcPr>
          <w:p w14:paraId="5CD67066" w14:textId="77777777" w:rsidR="00DC0A9D" w:rsidRDefault="00DC0A9D" w:rsidP="00433BEB">
            <w:pPr>
              <w:autoSpaceDE w:val="0"/>
              <w:snapToGrid w:val="0"/>
              <w:rPr>
                <w:rFonts w:ascii="Calibri" w:hAnsi="Calibri" w:cs="Calibri"/>
                <w:sz w:val="22"/>
                <w:szCs w:val="22"/>
              </w:rPr>
            </w:pPr>
          </w:p>
          <w:p w14:paraId="29A2EA33" w14:textId="77777777" w:rsidR="006E3BA6" w:rsidRDefault="006E3BA6" w:rsidP="00433BEB">
            <w:pPr>
              <w:autoSpaceDE w:val="0"/>
              <w:snapToGrid w:val="0"/>
              <w:rPr>
                <w:rFonts w:ascii="Calibri" w:hAnsi="Calibri" w:cs="Calibri"/>
                <w:sz w:val="22"/>
                <w:szCs w:val="22"/>
              </w:rPr>
            </w:pPr>
          </w:p>
          <w:p w14:paraId="05C4D7AD" w14:textId="77777777" w:rsidR="006E3BA6" w:rsidRDefault="006E3BA6" w:rsidP="00433BEB">
            <w:pPr>
              <w:autoSpaceDE w:val="0"/>
              <w:snapToGrid w:val="0"/>
              <w:rPr>
                <w:rFonts w:ascii="Calibri" w:hAnsi="Calibri" w:cs="Calibri"/>
                <w:sz w:val="22"/>
                <w:szCs w:val="22"/>
              </w:rPr>
            </w:pPr>
          </w:p>
          <w:p w14:paraId="6B92B121" w14:textId="77777777" w:rsidR="006E3BA6" w:rsidRPr="00B71C53" w:rsidRDefault="006E3BA6" w:rsidP="00433BEB">
            <w:pPr>
              <w:autoSpaceDE w:val="0"/>
              <w:snapToGrid w:val="0"/>
              <w:rPr>
                <w:rFonts w:ascii="Calibri" w:hAnsi="Calibri" w:cs="Calibri"/>
                <w:sz w:val="22"/>
                <w:szCs w:val="22"/>
              </w:rPr>
            </w:pPr>
          </w:p>
        </w:tc>
        <w:tc>
          <w:tcPr>
            <w:tcW w:w="2880" w:type="dxa"/>
            <w:tcBorders>
              <w:top w:val="single" w:sz="4" w:space="0" w:color="000000"/>
              <w:left w:val="single" w:sz="4" w:space="0" w:color="000000"/>
              <w:bottom w:val="single" w:sz="4" w:space="0" w:color="000000"/>
            </w:tcBorders>
            <w:shd w:val="clear" w:color="auto" w:fill="auto"/>
          </w:tcPr>
          <w:p w14:paraId="75A24269" w14:textId="77777777" w:rsidR="00DC0A9D" w:rsidRPr="00B71C53" w:rsidRDefault="00DC0A9D" w:rsidP="00433BEB">
            <w:pPr>
              <w:autoSpaceDE w:val="0"/>
              <w:snapToGrid w:val="0"/>
              <w:rPr>
                <w:rFonts w:ascii="Calibri" w:hAnsi="Calibri" w:cs="Calibri"/>
                <w:sz w:val="22"/>
                <w:szCs w:val="22"/>
              </w:rPr>
            </w:pPr>
          </w:p>
        </w:tc>
        <w:tc>
          <w:tcPr>
            <w:tcW w:w="1890" w:type="dxa"/>
            <w:tcBorders>
              <w:top w:val="single" w:sz="4" w:space="0" w:color="000000"/>
              <w:left w:val="single" w:sz="4" w:space="0" w:color="000000"/>
              <w:bottom w:val="single" w:sz="4" w:space="0" w:color="000000"/>
            </w:tcBorders>
            <w:shd w:val="clear" w:color="auto" w:fill="auto"/>
          </w:tcPr>
          <w:p w14:paraId="21CD82CB" w14:textId="77777777" w:rsidR="001F0DE1" w:rsidRDefault="001F0DE1" w:rsidP="00433BEB">
            <w:pPr>
              <w:autoSpaceDE w:val="0"/>
              <w:snapToGrid w:val="0"/>
              <w:rPr>
                <w:rFonts w:ascii="Calibri" w:hAnsi="Calibri" w:cs="Calibri"/>
                <w:sz w:val="22"/>
                <w:szCs w:val="22"/>
              </w:rPr>
            </w:pPr>
          </w:p>
          <w:p w14:paraId="2418B593" w14:textId="77777777" w:rsidR="001F0DE1" w:rsidRDefault="001F0DE1" w:rsidP="00433BEB">
            <w:pPr>
              <w:autoSpaceDE w:val="0"/>
              <w:snapToGrid w:val="0"/>
              <w:rPr>
                <w:rFonts w:ascii="Calibri" w:hAnsi="Calibri" w:cs="Calibri"/>
                <w:sz w:val="22"/>
                <w:szCs w:val="22"/>
              </w:rPr>
            </w:pPr>
          </w:p>
          <w:p w14:paraId="6CDAA70F" w14:textId="63FB380A" w:rsidR="00DC0A9D" w:rsidRPr="00B71C53" w:rsidRDefault="00DC0A9D" w:rsidP="00433BEB">
            <w:pPr>
              <w:autoSpaceDE w:val="0"/>
              <w:snapToGrid w:val="0"/>
              <w:rPr>
                <w:rFonts w:ascii="Calibri" w:hAnsi="Calibri" w:cs="Calibri"/>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390DD4F" w14:textId="77777777" w:rsidR="001F0DE1" w:rsidRDefault="001F0DE1" w:rsidP="00433BEB">
            <w:pPr>
              <w:autoSpaceDE w:val="0"/>
              <w:snapToGrid w:val="0"/>
              <w:rPr>
                <w:rFonts w:ascii="Calibri" w:hAnsi="Calibri" w:cs="Calibri"/>
                <w:sz w:val="22"/>
                <w:szCs w:val="22"/>
              </w:rPr>
            </w:pPr>
          </w:p>
          <w:p w14:paraId="7F879BA8" w14:textId="77777777" w:rsidR="001F0DE1" w:rsidRDefault="001F0DE1" w:rsidP="00433BEB">
            <w:pPr>
              <w:autoSpaceDE w:val="0"/>
              <w:snapToGrid w:val="0"/>
              <w:rPr>
                <w:rFonts w:ascii="Calibri" w:hAnsi="Calibri" w:cs="Calibri"/>
                <w:sz w:val="22"/>
                <w:szCs w:val="22"/>
              </w:rPr>
            </w:pPr>
          </w:p>
          <w:p w14:paraId="1B47E077" w14:textId="37A1B48C" w:rsidR="00DC0A9D" w:rsidRPr="00B71C53" w:rsidRDefault="00DC0A9D" w:rsidP="00433BEB">
            <w:pPr>
              <w:autoSpaceDE w:val="0"/>
              <w:snapToGrid w:val="0"/>
              <w:rPr>
                <w:rFonts w:ascii="Calibri" w:hAnsi="Calibri" w:cs="Calibri"/>
                <w:sz w:val="22"/>
                <w:szCs w:val="22"/>
              </w:rPr>
            </w:pPr>
          </w:p>
        </w:tc>
      </w:tr>
      <w:tr w:rsidR="00DC0A9D" w:rsidRPr="00B71C53" w14:paraId="26A3D075" w14:textId="77777777" w:rsidTr="006E3BA6">
        <w:tc>
          <w:tcPr>
            <w:tcW w:w="3173" w:type="dxa"/>
            <w:tcBorders>
              <w:top w:val="single" w:sz="4" w:space="0" w:color="000000"/>
              <w:left w:val="single" w:sz="4" w:space="0" w:color="000000"/>
              <w:bottom w:val="single" w:sz="4" w:space="0" w:color="000000"/>
            </w:tcBorders>
            <w:shd w:val="clear" w:color="auto" w:fill="auto"/>
          </w:tcPr>
          <w:p w14:paraId="19BCB3BD" w14:textId="77777777" w:rsidR="00DC0A9D" w:rsidRPr="00B71C53" w:rsidRDefault="00DC0A9D" w:rsidP="00433BEB">
            <w:pPr>
              <w:autoSpaceDE w:val="0"/>
              <w:jc w:val="center"/>
              <w:rPr>
                <w:rFonts w:ascii="Calibri" w:hAnsi="Calibri" w:cs="Calibri"/>
                <w:b/>
                <w:sz w:val="22"/>
                <w:szCs w:val="22"/>
              </w:rPr>
            </w:pPr>
            <w:r w:rsidRPr="00B71C53">
              <w:rPr>
                <w:rFonts w:ascii="Calibri" w:hAnsi="Calibri" w:cs="Calibri"/>
                <w:b/>
                <w:sz w:val="22"/>
                <w:szCs w:val="22"/>
              </w:rPr>
              <w:t>Name</w:t>
            </w:r>
          </w:p>
        </w:tc>
        <w:tc>
          <w:tcPr>
            <w:tcW w:w="2880" w:type="dxa"/>
            <w:tcBorders>
              <w:top w:val="single" w:sz="4" w:space="0" w:color="000000"/>
              <w:left w:val="single" w:sz="4" w:space="0" w:color="000000"/>
              <w:bottom w:val="single" w:sz="4" w:space="0" w:color="000000"/>
            </w:tcBorders>
            <w:shd w:val="clear" w:color="auto" w:fill="auto"/>
          </w:tcPr>
          <w:p w14:paraId="7748172C" w14:textId="77777777" w:rsidR="00DC0A9D" w:rsidRPr="00B71C53" w:rsidRDefault="00DC0A9D" w:rsidP="00433BEB">
            <w:pPr>
              <w:autoSpaceDE w:val="0"/>
              <w:jc w:val="center"/>
              <w:rPr>
                <w:rFonts w:ascii="Calibri" w:hAnsi="Calibri" w:cs="Calibri"/>
                <w:b/>
                <w:sz w:val="22"/>
                <w:szCs w:val="22"/>
              </w:rPr>
            </w:pPr>
            <w:r w:rsidRPr="00B71C53">
              <w:rPr>
                <w:rFonts w:ascii="Calibri" w:hAnsi="Calibri" w:cs="Calibri"/>
                <w:b/>
                <w:sz w:val="22"/>
                <w:szCs w:val="22"/>
              </w:rPr>
              <w:t>Signature</w:t>
            </w:r>
          </w:p>
        </w:tc>
        <w:tc>
          <w:tcPr>
            <w:tcW w:w="1890" w:type="dxa"/>
            <w:tcBorders>
              <w:top w:val="single" w:sz="4" w:space="0" w:color="000000"/>
              <w:left w:val="single" w:sz="4" w:space="0" w:color="000000"/>
              <w:bottom w:val="single" w:sz="4" w:space="0" w:color="000000"/>
            </w:tcBorders>
            <w:shd w:val="clear" w:color="auto" w:fill="auto"/>
          </w:tcPr>
          <w:p w14:paraId="23ADF80F" w14:textId="77777777" w:rsidR="00DC0A9D" w:rsidRPr="00B71C53" w:rsidRDefault="00DC0A9D" w:rsidP="00433BEB">
            <w:pPr>
              <w:autoSpaceDE w:val="0"/>
              <w:jc w:val="center"/>
              <w:rPr>
                <w:rFonts w:ascii="Calibri" w:hAnsi="Calibri" w:cs="Calibri"/>
                <w:b/>
                <w:sz w:val="22"/>
                <w:szCs w:val="22"/>
              </w:rPr>
            </w:pPr>
            <w:r w:rsidRPr="00B71C53">
              <w:rPr>
                <w:rFonts w:ascii="Calibri" w:hAnsi="Calibri" w:cs="Calibri"/>
                <w:b/>
                <w:sz w:val="22"/>
                <w:szCs w:val="22"/>
              </w:rPr>
              <w:t>Place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41221B4" w14:textId="77777777" w:rsidR="00DC0A9D" w:rsidRPr="00B71C53" w:rsidRDefault="00DC0A9D" w:rsidP="00433BEB">
            <w:pPr>
              <w:autoSpaceDE w:val="0"/>
              <w:jc w:val="center"/>
              <w:rPr>
                <w:rFonts w:ascii="Calibri" w:hAnsi="Calibri" w:cs="Calibri"/>
              </w:rPr>
            </w:pPr>
            <w:r w:rsidRPr="00B71C53">
              <w:rPr>
                <w:rFonts w:ascii="Calibri" w:hAnsi="Calibri" w:cs="Calibri"/>
                <w:b/>
                <w:sz w:val="22"/>
                <w:szCs w:val="22"/>
              </w:rPr>
              <w:t>Date (DD-MM-YYYY)</w:t>
            </w:r>
          </w:p>
        </w:tc>
      </w:tr>
    </w:tbl>
    <w:p w14:paraId="7580D8B7" w14:textId="77777777" w:rsidR="004729ED" w:rsidRPr="00B71C53" w:rsidRDefault="004729ED">
      <w:pPr>
        <w:autoSpaceDE w:val="0"/>
        <w:jc w:val="both"/>
        <w:rPr>
          <w:rFonts w:ascii="Calibri" w:hAnsi="Calibri" w:cs="Calibri"/>
          <w:sz w:val="22"/>
          <w:szCs w:val="22"/>
        </w:rPr>
      </w:pPr>
    </w:p>
    <w:p w14:paraId="6B06D7DE" w14:textId="7D303772" w:rsidR="004729ED" w:rsidRDefault="004729ED">
      <w:pPr>
        <w:autoSpaceDE w:val="0"/>
        <w:rPr>
          <w:rFonts w:ascii="Calibri" w:hAnsi="Calibri" w:cs="Calibri"/>
        </w:rPr>
      </w:pPr>
    </w:p>
    <w:p w14:paraId="3DCC0454" w14:textId="56CEE45B" w:rsidR="00D23FC7" w:rsidRDefault="00D23FC7">
      <w:pPr>
        <w:autoSpaceDE w:val="0"/>
        <w:rPr>
          <w:rFonts w:ascii="Calibri" w:hAnsi="Calibri" w:cs="Calibri"/>
        </w:rPr>
      </w:pPr>
    </w:p>
    <w:p w14:paraId="5A1B48BB" w14:textId="63C20752" w:rsidR="00D23FC7" w:rsidRDefault="00D23FC7">
      <w:pPr>
        <w:autoSpaceDE w:val="0"/>
        <w:rPr>
          <w:rFonts w:ascii="Calibri" w:hAnsi="Calibri" w:cs="Calibri"/>
        </w:rPr>
      </w:pPr>
    </w:p>
    <w:p w14:paraId="259FC961" w14:textId="7DFD59FD" w:rsidR="00D23FC7" w:rsidRDefault="00D23FC7">
      <w:pPr>
        <w:autoSpaceDE w:val="0"/>
        <w:rPr>
          <w:rFonts w:ascii="Calibri" w:hAnsi="Calibri" w:cs="Calibri"/>
        </w:rPr>
      </w:pPr>
    </w:p>
    <w:p w14:paraId="7B72313F" w14:textId="66D84548" w:rsidR="00D23FC7" w:rsidRDefault="00D23FC7">
      <w:pPr>
        <w:autoSpaceDE w:val="0"/>
        <w:rPr>
          <w:rFonts w:ascii="Calibri" w:hAnsi="Calibri" w:cs="Calibri"/>
        </w:rPr>
      </w:pPr>
    </w:p>
    <w:p w14:paraId="11E6BDB1" w14:textId="5C07DD4E" w:rsidR="00D23FC7" w:rsidRDefault="00D23FC7">
      <w:pPr>
        <w:autoSpaceDE w:val="0"/>
        <w:rPr>
          <w:rFonts w:ascii="Calibri" w:hAnsi="Calibri" w:cs="Calibri"/>
        </w:rPr>
      </w:pPr>
    </w:p>
    <w:p w14:paraId="6F851A39" w14:textId="7D306AC9" w:rsidR="00D23FC7" w:rsidRDefault="00D23FC7" w:rsidP="00D23FC7">
      <w:pPr>
        <w:autoSpaceDE w:val="0"/>
        <w:jc w:val="center"/>
        <w:rPr>
          <w:rFonts w:ascii="Arial Black" w:eastAsia="Calibri-Bold" w:hAnsi="Arial Black" w:cs="Calibri-Bold"/>
          <w:b/>
          <w:bCs/>
          <w:sz w:val="32"/>
          <w:szCs w:val="32"/>
        </w:rPr>
      </w:pPr>
    </w:p>
    <w:p w14:paraId="457DA7AA" w14:textId="77777777" w:rsidR="00D23FC7" w:rsidRDefault="00D23FC7" w:rsidP="00D23FC7">
      <w:pPr>
        <w:autoSpaceDE w:val="0"/>
        <w:jc w:val="center"/>
        <w:rPr>
          <w:rFonts w:ascii="Arial Black" w:eastAsia="Calibri-Bold" w:hAnsi="Arial Black" w:cs="Calibri-Bold"/>
          <w:b/>
          <w:bCs/>
          <w:sz w:val="32"/>
          <w:szCs w:val="32"/>
        </w:rPr>
      </w:pPr>
    </w:p>
    <w:p w14:paraId="604BF710" w14:textId="77777777" w:rsidR="00D23FC7" w:rsidRDefault="00D23FC7" w:rsidP="00D23FC7">
      <w:pPr>
        <w:autoSpaceDE w:val="0"/>
        <w:jc w:val="center"/>
        <w:rPr>
          <w:rFonts w:ascii="Calibri-Bold" w:eastAsia="Calibri-Bold" w:hAnsi="Calibri-Bold" w:cs="Calibri-Bold"/>
          <w:b/>
          <w:bCs/>
          <w:sz w:val="22"/>
          <w:szCs w:val="22"/>
        </w:rPr>
      </w:pPr>
      <w:r>
        <w:rPr>
          <w:rFonts w:ascii="Arial Black" w:eastAsia="Calibri-Bold" w:hAnsi="Arial Black" w:cs="Calibri-Bold"/>
          <w:b/>
          <w:bCs/>
          <w:sz w:val="32"/>
          <w:szCs w:val="32"/>
        </w:rPr>
        <w:t>CANDIDATE DECLARATION</w:t>
      </w:r>
    </w:p>
    <w:p w14:paraId="5D52127A" w14:textId="77777777" w:rsidR="00D23FC7" w:rsidRDefault="00D23FC7" w:rsidP="00D23FC7">
      <w:pPr>
        <w:autoSpaceDE w:val="0"/>
        <w:rPr>
          <w:rFonts w:ascii="Calibri-Bold" w:eastAsia="Calibri-Bold" w:hAnsi="Calibri-Bold" w:cs="Calibri-Bold"/>
          <w:b/>
          <w:bCs/>
          <w:sz w:val="22"/>
          <w:szCs w:val="22"/>
        </w:rPr>
      </w:pPr>
    </w:p>
    <w:p w14:paraId="309BC137" w14:textId="77777777" w:rsidR="00D23FC7" w:rsidRDefault="00D23FC7" w:rsidP="00D23FC7">
      <w:pPr>
        <w:autoSpaceDE w:val="0"/>
        <w:jc w:val="both"/>
        <w:rPr>
          <w:rFonts w:ascii="Arial" w:eastAsia="Calibri" w:hAnsi="Arial" w:cs="Calibri"/>
          <w:b/>
          <w:bCs/>
          <w:i/>
          <w:iCs/>
          <w:sz w:val="22"/>
          <w:szCs w:val="22"/>
        </w:rPr>
      </w:pPr>
      <w:r>
        <w:rPr>
          <w:rFonts w:ascii="Arial" w:eastAsia="Calibri" w:hAnsi="Arial" w:cs="Calibri"/>
          <w:b/>
          <w:bCs/>
          <w:i/>
          <w:iCs/>
          <w:sz w:val="22"/>
          <w:szCs w:val="22"/>
        </w:rPr>
        <w:t xml:space="preserve">I affirm that the statements provided in the Nomination form are true. I hereby give the PMI Mumbai Chapter permission to request appropriate information regarding the action(s) named above from the relevant professional association, court or other agency. </w:t>
      </w:r>
    </w:p>
    <w:p w14:paraId="62502E39" w14:textId="77777777" w:rsidR="00D23FC7" w:rsidRDefault="00D23FC7" w:rsidP="00D23FC7">
      <w:pPr>
        <w:autoSpaceDE w:val="0"/>
        <w:jc w:val="both"/>
        <w:rPr>
          <w:rFonts w:ascii="Arial" w:eastAsia="Calibri" w:hAnsi="Arial" w:cs="Calibri"/>
          <w:b/>
          <w:bCs/>
          <w:i/>
          <w:iCs/>
          <w:sz w:val="22"/>
          <w:szCs w:val="22"/>
        </w:rPr>
      </w:pPr>
    </w:p>
    <w:p w14:paraId="390A3958" w14:textId="77777777" w:rsidR="00D23FC7" w:rsidRDefault="00D23FC7" w:rsidP="00D23FC7">
      <w:pPr>
        <w:autoSpaceDE w:val="0"/>
        <w:jc w:val="both"/>
        <w:rPr>
          <w:rFonts w:ascii="Arial" w:hAnsi="Arial"/>
          <w:b/>
          <w:bCs/>
          <w:i/>
          <w:iCs/>
        </w:rPr>
      </w:pPr>
      <w:r>
        <w:rPr>
          <w:rFonts w:ascii="Arial" w:eastAsia="Calibri" w:hAnsi="Arial" w:cs="Calibri"/>
          <w:b/>
          <w:bCs/>
          <w:i/>
          <w:iCs/>
          <w:sz w:val="22"/>
          <w:szCs w:val="22"/>
        </w:rPr>
        <w:t>As a condition of my potential nomination or candidacy, I agree that I will not initiate, encourage, accept or endorse conduct on behalf of my potential nomination or candidacy which is in violation of the policy relating to the election as adopted by the PMI Board of Directors. To violate this policy may result in revocation of my nomination by petition or candidacy for office.</w:t>
      </w:r>
    </w:p>
    <w:p w14:paraId="5846A961" w14:textId="18183A73" w:rsidR="00D23FC7" w:rsidRDefault="00D23FC7" w:rsidP="00D23FC7">
      <w:pPr>
        <w:autoSpaceDE w:val="0"/>
        <w:jc w:val="both"/>
        <w:rPr>
          <w:rFonts w:ascii="Arial" w:hAnsi="Arial"/>
          <w:b/>
          <w:bCs/>
          <w:i/>
          <w:iCs/>
        </w:rPr>
      </w:pPr>
    </w:p>
    <w:p w14:paraId="748714A8" w14:textId="77777777" w:rsidR="00D23FC7" w:rsidRDefault="00D23FC7" w:rsidP="00D23FC7">
      <w:pPr>
        <w:autoSpaceDE w:val="0"/>
        <w:jc w:val="both"/>
        <w:rPr>
          <w:rFonts w:ascii="Arial" w:hAnsi="Arial"/>
          <w:b/>
          <w:bCs/>
          <w:i/>
          <w:iCs/>
        </w:rPr>
      </w:pPr>
    </w:p>
    <w:p w14:paraId="29DCC1DC" w14:textId="6E57ACA0" w:rsidR="00D23FC7" w:rsidRDefault="00D23FC7" w:rsidP="00D23FC7">
      <w:pPr>
        <w:autoSpaceDE w:val="0"/>
        <w:jc w:val="both"/>
        <w:rPr>
          <w:rFonts w:ascii="Arial" w:hAnsi="Arial"/>
          <w:b/>
          <w:bCs/>
          <w:i/>
          <w:iCs/>
        </w:rPr>
      </w:pPr>
      <w:r>
        <w:rPr>
          <w:rFonts w:ascii="Arial" w:eastAsia="Calibri" w:hAnsi="Arial" w:cs="Calibri"/>
          <w:b/>
          <w:bCs/>
          <w:i/>
          <w:iCs/>
          <w:sz w:val="22"/>
          <w:szCs w:val="22"/>
        </w:rPr>
        <w:t xml:space="preserve">Name: </w:t>
      </w:r>
    </w:p>
    <w:p w14:paraId="1505E3AD" w14:textId="77777777" w:rsidR="00D23FC7" w:rsidRDefault="00D23FC7" w:rsidP="00D23FC7">
      <w:pPr>
        <w:autoSpaceDE w:val="0"/>
        <w:jc w:val="both"/>
        <w:rPr>
          <w:rFonts w:ascii="Arial" w:hAnsi="Arial"/>
          <w:b/>
          <w:bCs/>
          <w:i/>
          <w:iCs/>
        </w:rPr>
      </w:pPr>
    </w:p>
    <w:p w14:paraId="1DFC13A8" w14:textId="7F7E8559" w:rsidR="00D23FC7" w:rsidRDefault="00D23FC7" w:rsidP="00D23FC7">
      <w:pPr>
        <w:autoSpaceDE w:val="0"/>
        <w:jc w:val="both"/>
        <w:rPr>
          <w:rFonts w:ascii="Arial" w:eastAsia="Calibri" w:hAnsi="Arial" w:cs="Calibri"/>
          <w:b/>
          <w:bCs/>
          <w:i/>
          <w:iCs/>
          <w:sz w:val="22"/>
          <w:szCs w:val="22"/>
        </w:rPr>
      </w:pPr>
    </w:p>
    <w:p w14:paraId="33CE9ADF" w14:textId="77777777" w:rsidR="00D23FC7" w:rsidRDefault="00D23FC7" w:rsidP="00D23FC7">
      <w:pPr>
        <w:autoSpaceDE w:val="0"/>
        <w:jc w:val="both"/>
        <w:rPr>
          <w:rFonts w:ascii="Arial" w:eastAsia="Calibri" w:hAnsi="Arial" w:cs="Calibri"/>
          <w:b/>
          <w:bCs/>
          <w:i/>
          <w:iCs/>
          <w:sz w:val="22"/>
          <w:szCs w:val="22"/>
        </w:rPr>
      </w:pPr>
    </w:p>
    <w:p w14:paraId="6A8AC329" w14:textId="77777777" w:rsidR="00D23FC7" w:rsidRDefault="00D23FC7" w:rsidP="00D23FC7">
      <w:pPr>
        <w:autoSpaceDE w:val="0"/>
        <w:jc w:val="both"/>
        <w:rPr>
          <w:rFonts w:ascii="Arial" w:hAnsi="Arial"/>
          <w:b/>
          <w:bCs/>
          <w:i/>
          <w:iCs/>
        </w:rPr>
      </w:pPr>
      <w:r>
        <w:rPr>
          <w:rFonts w:ascii="Arial" w:eastAsia="Calibri" w:hAnsi="Arial" w:cs="Calibri"/>
          <w:b/>
          <w:bCs/>
          <w:i/>
          <w:iCs/>
          <w:sz w:val="22"/>
          <w:szCs w:val="22"/>
        </w:rPr>
        <w:t>Signature:</w:t>
      </w:r>
    </w:p>
    <w:p w14:paraId="686DDF66" w14:textId="1F592D33" w:rsidR="00D23FC7" w:rsidRDefault="00D23FC7" w:rsidP="00D23FC7">
      <w:pPr>
        <w:autoSpaceDE w:val="0"/>
        <w:jc w:val="both"/>
        <w:rPr>
          <w:rFonts w:ascii="Arial" w:hAnsi="Arial"/>
          <w:b/>
          <w:bCs/>
          <w:i/>
          <w:iCs/>
        </w:rPr>
      </w:pPr>
    </w:p>
    <w:p w14:paraId="3B27C35C" w14:textId="77777777" w:rsidR="00D23FC7" w:rsidRDefault="00D23FC7" w:rsidP="00D23FC7">
      <w:pPr>
        <w:autoSpaceDE w:val="0"/>
        <w:jc w:val="both"/>
        <w:rPr>
          <w:rFonts w:ascii="Arial" w:hAnsi="Arial"/>
          <w:b/>
          <w:bCs/>
          <w:i/>
          <w:iCs/>
        </w:rPr>
      </w:pPr>
    </w:p>
    <w:p w14:paraId="5A202E49" w14:textId="77777777" w:rsidR="00D23FC7" w:rsidRDefault="00D23FC7" w:rsidP="00D23FC7">
      <w:pPr>
        <w:autoSpaceDE w:val="0"/>
        <w:jc w:val="both"/>
        <w:rPr>
          <w:rFonts w:ascii="Arial" w:eastAsia="Calibri" w:hAnsi="Arial" w:cs="Calibri"/>
          <w:b/>
          <w:bCs/>
          <w:i/>
          <w:iCs/>
          <w:sz w:val="22"/>
          <w:szCs w:val="22"/>
        </w:rPr>
      </w:pPr>
    </w:p>
    <w:p w14:paraId="1F9C8562" w14:textId="77777777" w:rsidR="00D23FC7" w:rsidRDefault="00D23FC7" w:rsidP="00D23FC7">
      <w:pPr>
        <w:autoSpaceDE w:val="0"/>
        <w:jc w:val="both"/>
        <w:rPr>
          <w:rFonts w:ascii="Arial" w:hAnsi="Arial"/>
          <w:b/>
          <w:bCs/>
          <w:i/>
          <w:iCs/>
        </w:rPr>
      </w:pPr>
      <w:r>
        <w:rPr>
          <w:rFonts w:ascii="Arial" w:eastAsia="Calibri" w:hAnsi="Arial" w:cs="Calibri"/>
          <w:b/>
          <w:bCs/>
          <w:i/>
          <w:iCs/>
          <w:sz w:val="22"/>
          <w:szCs w:val="22"/>
        </w:rPr>
        <w:t>Place: MUMBAI</w:t>
      </w:r>
    </w:p>
    <w:p w14:paraId="52B5B26E" w14:textId="255C6781" w:rsidR="00D23FC7" w:rsidRDefault="00D23FC7" w:rsidP="00D23FC7">
      <w:pPr>
        <w:autoSpaceDE w:val="0"/>
        <w:jc w:val="both"/>
        <w:rPr>
          <w:rFonts w:ascii="Arial" w:hAnsi="Arial"/>
          <w:b/>
          <w:bCs/>
          <w:i/>
          <w:iCs/>
        </w:rPr>
      </w:pPr>
    </w:p>
    <w:p w14:paraId="64FB7F8D" w14:textId="77777777" w:rsidR="00D23FC7" w:rsidRDefault="00D23FC7" w:rsidP="00D23FC7">
      <w:pPr>
        <w:autoSpaceDE w:val="0"/>
        <w:jc w:val="both"/>
        <w:rPr>
          <w:rFonts w:ascii="Arial" w:hAnsi="Arial"/>
          <w:b/>
          <w:bCs/>
          <w:i/>
          <w:iCs/>
        </w:rPr>
      </w:pPr>
    </w:p>
    <w:p w14:paraId="1F8AF7C9" w14:textId="348675A7" w:rsidR="00D23FC7" w:rsidRDefault="00D23FC7" w:rsidP="00D23FC7">
      <w:pPr>
        <w:autoSpaceDE w:val="0"/>
        <w:jc w:val="both"/>
      </w:pPr>
      <w:r>
        <w:rPr>
          <w:rFonts w:ascii="Arial" w:eastAsia="Calibri" w:hAnsi="Arial" w:cs="Calibri"/>
          <w:b/>
          <w:bCs/>
          <w:i/>
          <w:iCs/>
          <w:sz w:val="22"/>
          <w:szCs w:val="22"/>
        </w:rPr>
        <w:t xml:space="preserve">Date (DD-MM-YYYY): </w:t>
      </w:r>
    </w:p>
    <w:p w14:paraId="34C1E768" w14:textId="77777777" w:rsidR="00D23FC7" w:rsidRPr="00B71C53" w:rsidRDefault="00D23FC7">
      <w:pPr>
        <w:autoSpaceDE w:val="0"/>
        <w:rPr>
          <w:rFonts w:ascii="Calibri" w:hAnsi="Calibri" w:cs="Calibri"/>
        </w:rPr>
      </w:pPr>
    </w:p>
    <w:p w14:paraId="0094555D" w14:textId="77777777" w:rsidR="009F5022" w:rsidRPr="00B71C53" w:rsidRDefault="009F5022">
      <w:pPr>
        <w:autoSpaceDE w:val="0"/>
        <w:rPr>
          <w:rFonts w:ascii="Calibri" w:hAnsi="Calibri" w:cs="Calibri"/>
        </w:rPr>
      </w:pPr>
    </w:p>
    <w:p w14:paraId="559B920C" w14:textId="62C513B3" w:rsidR="009F5022" w:rsidRDefault="009F5022">
      <w:pPr>
        <w:autoSpaceDE w:val="0"/>
        <w:rPr>
          <w:rFonts w:ascii="Calibri" w:hAnsi="Calibri" w:cs="Calibri"/>
        </w:rPr>
      </w:pPr>
    </w:p>
    <w:p w14:paraId="3D91A6E6" w14:textId="17BC9C79" w:rsidR="00753816" w:rsidRDefault="00753816">
      <w:pPr>
        <w:autoSpaceDE w:val="0"/>
        <w:rPr>
          <w:rFonts w:ascii="Calibri" w:hAnsi="Calibri" w:cs="Calibri"/>
        </w:rPr>
      </w:pPr>
    </w:p>
    <w:p w14:paraId="39CB9C68" w14:textId="533C2270" w:rsidR="00753816" w:rsidRDefault="00753816">
      <w:pPr>
        <w:autoSpaceDE w:val="0"/>
        <w:rPr>
          <w:rFonts w:ascii="Calibri" w:hAnsi="Calibri" w:cs="Calibri"/>
        </w:rPr>
      </w:pPr>
    </w:p>
    <w:p w14:paraId="450208AA" w14:textId="7A1343C3" w:rsidR="00753816" w:rsidRDefault="00753816">
      <w:pPr>
        <w:autoSpaceDE w:val="0"/>
        <w:rPr>
          <w:rFonts w:ascii="Calibri" w:hAnsi="Calibri" w:cs="Calibri"/>
        </w:rPr>
      </w:pPr>
    </w:p>
    <w:p w14:paraId="501B8028" w14:textId="4A106329" w:rsidR="00753816" w:rsidRDefault="00753816">
      <w:pPr>
        <w:autoSpaceDE w:val="0"/>
        <w:rPr>
          <w:rFonts w:ascii="Calibri" w:hAnsi="Calibri" w:cs="Calibri"/>
        </w:rPr>
      </w:pPr>
    </w:p>
    <w:p w14:paraId="71B8F38F" w14:textId="5F64A2B8" w:rsidR="00753816" w:rsidRDefault="00753816">
      <w:pPr>
        <w:autoSpaceDE w:val="0"/>
        <w:rPr>
          <w:rFonts w:ascii="Calibri" w:hAnsi="Calibri" w:cs="Calibri"/>
        </w:rPr>
      </w:pPr>
    </w:p>
    <w:p w14:paraId="32C34ABB" w14:textId="0916B244" w:rsidR="00753816" w:rsidRDefault="00753816">
      <w:pPr>
        <w:autoSpaceDE w:val="0"/>
        <w:rPr>
          <w:rFonts w:ascii="Calibri" w:hAnsi="Calibri" w:cs="Calibri"/>
        </w:rPr>
      </w:pPr>
    </w:p>
    <w:p w14:paraId="46C1955F" w14:textId="0B8C3FF9" w:rsidR="00753816" w:rsidRDefault="00753816">
      <w:pPr>
        <w:autoSpaceDE w:val="0"/>
        <w:rPr>
          <w:rFonts w:ascii="Calibri" w:hAnsi="Calibri" w:cs="Calibri"/>
        </w:rPr>
      </w:pPr>
    </w:p>
    <w:p w14:paraId="1E7EDA7F" w14:textId="039105F8" w:rsidR="00753816" w:rsidRDefault="00753816">
      <w:pPr>
        <w:autoSpaceDE w:val="0"/>
        <w:rPr>
          <w:rFonts w:ascii="Calibri" w:hAnsi="Calibri" w:cs="Calibri"/>
        </w:rPr>
      </w:pPr>
    </w:p>
    <w:p w14:paraId="6D9EA7AC" w14:textId="7A93749B" w:rsidR="00753816" w:rsidRDefault="00753816">
      <w:pPr>
        <w:autoSpaceDE w:val="0"/>
        <w:rPr>
          <w:rFonts w:ascii="Calibri" w:hAnsi="Calibri" w:cs="Calibri"/>
        </w:rPr>
      </w:pPr>
    </w:p>
    <w:p w14:paraId="05ED59B8" w14:textId="7D97A19C" w:rsidR="00753816" w:rsidRDefault="00753816">
      <w:pPr>
        <w:autoSpaceDE w:val="0"/>
        <w:rPr>
          <w:rFonts w:ascii="Calibri" w:hAnsi="Calibri" w:cs="Calibri"/>
        </w:rPr>
      </w:pPr>
    </w:p>
    <w:p w14:paraId="3D1FDF99" w14:textId="0AD1C93A" w:rsidR="00753816" w:rsidRDefault="00753816">
      <w:pPr>
        <w:autoSpaceDE w:val="0"/>
        <w:rPr>
          <w:rFonts w:ascii="Calibri" w:hAnsi="Calibri" w:cs="Calibri"/>
        </w:rPr>
      </w:pPr>
    </w:p>
    <w:p w14:paraId="2D2164FA" w14:textId="752B996B" w:rsidR="00753816" w:rsidRDefault="00753816">
      <w:pPr>
        <w:autoSpaceDE w:val="0"/>
        <w:rPr>
          <w:rFonts w:ascii="Calibri" w:hAnsi="Calibri" w:cs="Calibri"/>
        </w:rPr>
      </w:pPr>
    </w:p>
    <w:p w14:paraId="24A98C78" w14:textId="177E8EF8" w:rsidR="00753816" w:rsidRDefault="00753816">
      <w:pPr>
        <w:autoSpaceDE w:val="0"/>
        <w:rPr>
          <w:rFonts w:ascii="Calibri" w:hAnsi="Calibri" w:cs="Calibri"/>
        </w:rPr>
      </w:pPr>
    </w:p>
    <w:p w14:paraId="4BA24D92" w14:textId="2C86B574" w:rsidR="00753816" w:rsidRDefault="00753816">
      <w:pPr>
        <w:autoSpaceDE w:val="0"/>
        <w:rPr>
          <w:rFonts w:ascii="Calibri" w:hAnsi="Calibri" w:cs="Calibri"/>
        </w:rPr>
      </w:pPr>
    </w:p>
    <w:p w14:paraId="567B3557" w14:textId="4F83900A" w:rsidR="00753816" w:rsidRDefault="00753816">
      <w:pPr>
        <w:autoSpaceDE w:val="0"/>
        <w:rPr>
          <w:rFonts w:ascii="Calibri" w:hAnsi="Calibri" w:cs="Calibri"/>
        </w:rPr>
      </w:pPr>
    </w:p>
    <w:p w14:paraId="01FE0930" w14:textId="5373BA4D" w:rsidR="00EB70E7" w:rsidRPr="00103172" w:rsidRDefault="00103172" w:rsidP="00103172">
      <w:pPr>
        <w:pStyle w:val="BodyText"/>
        <w:spacing w:before="11"/>
        <w:jc w:val="center"/>
        <w:rPr>
          <w:rFonts w:ascii="Arial" w:hAnsi="Arial" w:cs="Arial"/>
          <w:b/>
          <w:bCs/>
          <w:sz w:val="24"/>
          <w:u w:val="single"/>
        </w:rPr>
      </w:pPr>
      <w:r>
        <w:rPr>
          <w:rFonts w:ascii="Arial" w:hAnsi="Arial" w:cs="Arial"/>
          <w:b/>
          <w:bCs/>
          <w:sz w:val="24"/>
          <w:u w:val="single"/>
        </w:rPr>
        <w:t xml:space="preserve">PMI </w:t>
      </w:r>
      <w:r w:rsidRPr="00103172">
        <w:rPr>
          <w:rFonts w:ascii="Arial" w:hAnsi="Arial" w:cs="Arial"/>
          <w:b/>
          <w:bCs/>
          <w:sz w:val="24"/>
          <w:u w:val="single"/>
        </w:rPr>
        <w:t>CONFLICT OF INTEREST</w:t>
      </w:r>
      <w:r>
        <w:rPr>
          <w:rFonts w:ascii="Arial" w:hAnsi="Arial" w:cs="Arial"/>
          <w:b/>
          <w:bCs/>
          <w:sz w:val="24"/>
          <w:u w:val="single"/>
        </w:rPr>
        <w:t xml:space="preserve"> QUESTIONNAIRE</w:t>
      </w:r>
    </w:p>
    <w:p w14:paraId="5A83B263" w14:textId="77777777" w:rsidR="00103172" w:rsidRDefault="00103172" w:rsidP="00EB70E7">
      <w:pPr>
        <w:pStyle w:val="BodyText"/>
        <w:spacing w:before="56"/>
        <w:ind w:left="100" w:right="110"/>
        <w:rPr>
          <w:rFonts w:ascii="Arial" w:hAnsi="Arial" w:cs="Arial"/>
          <w:sz w:val="24"/>
        </w:rPr>
      </w:pPr>
    </w:p>
    <w:p w14:paraId="09B33694" w14:textId="3664F7D0" w:rsidR="00EB70E7" w:rsidRPr="00103172" w:rsidRDefault="00EB70E7" w:rsidP="00EB70E7">
      <w:pPr>
        <w:pStyle w:val="BodyText"/>
        <w:spacing w:before="56"/>
        <w:ind w:left="100" w:right="110"/>
        <w:rPr>
          <w:rFonts w:ascii="Arial" w:hAnsi="Arial" w:cs="Arial"/>
          <w:sz w:val="24"/>
        </w:rPr>
      </w:pPr>
      <w:r w:rsidRPr="00103172">
        <w:rPr>
          <w:rFonts w:ascii="Arial" w:hAnsi="Arial" w:cs="Arial"/>
          <w:sz w:val="24"/>
        </w:rPr>
        <w:t>PLEASE NOTE: The PMI Conflict of Interest (COI) Policy requires that this questionnaire be completed accurately. If you are uncertain whether particular business interests or relationships involve PMI, please contact your Group Leader or the PMI General Counsel, as appropriate, to review the matter. Upon request, PMI can provide a list of companies, organizations, and individuals with whom the Institute has, or is considering, a business</w:t>
      </w:r>
      <w:r w:rsidRPr="00103172">
        <w:rPr>
          <w:rFonts w:ascii="Arial" w:hAnsi="Arial" w:cs="Arial"/>
          <w:spacing w:val="-7"/>
          <w:sz w:val="24"/>
        </w:rPr>
        <w:t xml:space="preserve"> </w:t>
      </w:r>
      <w:r w:rsidRPr="00103172">
        <w:rPr>
          <w:rFonts w:ascii="Arial" w:hAnsi="Arial" w:cs="Arial"/>
          <w:sz w:val="24"/>
        </w:rPr>
        <w:t>relationship.</w:t>
      </w:r>
    </w:p>
    <w:p w14:paraId="3B4191D4" w14:textId="77777777" w:rsidR="00EB70E7" w:rsidRPr="00103172" w:rsidRDefault="00EB70E7" w:rsidP="00EB70E7">
      <w:pPr>
        <w:pStyle w:val="BodyText"/>
        <w:spacing w:before="119"/>
        <w:ind w:left="100" w:right="112"/>
        <w:rPr>
          <w:rFonts w:ascii="Arial" w:hAnsi="Arial" w:cs="Arial"/>
          <w:sz w:val="24"/>
        </w:rPr>
      </w:pPr>
      <w:r w:rsidRPr="00103172">
        <w:rPr>
          <w:rFonts w:ascii="Arial" w:hAnsi="Arial" w:cs="Arial"/>
          <w:sz w:val="24"/>
        </w:rPr>
        <w:t>Thank you for your cooperation in providing accurate responses to the following questions. ALL INFORMATION PROVIDED BY YOU ON THIS FORM WILL BE TREATED AS CONFIDENTIAL BY PMI Mumbai Chapter AND WILL NOT BE DISCLOSED OR USED IN ANY MANNER OTHER THAN THE CONFLICT OF</w:t>
      </w:r>
    </w:p>
    <w:p w14:paraId="5D84361D" w14:textId="77777777" w:rsidR="00EB70E7" w:rsidRPr="00103172" w:rsidRDefault="00EB70E7" w:rsidP="00EB70E7">
      <w:pPr>
        <w:pStyle w:val="BodyText"/>
        <w:spacing w:before="1"/>
        <w:ind w:left="100"/>
        <w:rPr>
          <w:rFonts w:ascii="Arial" w:hAnsi="Arial" w:cs="Arial"/>
          <w:sz w:val="24"/>
        </w:rPr>
      </w:pPr>
      <w:r w:rsidRPr="00103172">
        <w:rPr>
          <w:rFonts w:ascii="Arial" w:hAnsi="Arial" w:cs="Arial"/>
          <w:sz w:val="24"/>
        </w:rPr>
        <w:t>INTEREST PROCESS, if one should arise.</w:t>
      </w:r>
    </w:p>
    <w:p w14:paraId="341CEBB9" w14:textId="77777777" w:rsidR="00EB70E7" w:rsidRPr="00103172" w:rsidRDefault="00EB70E7" w:rsidP="00EB70E7">
      <w:pPr>
        <w:pStyle w:val="BodyText"/>
        <w:spacing w:before="8"/>
        <w:rPr>
          <w:rFonts w:ascii="Arial" w:hAnsi="Arial" w:cs="Arial"/>
          <w:sz w:val="24"/>
        </w:rPr>
      </w:pPr>
    </w:p>
    <w:p w14:paraId="548BF558" w14:textId="77777777" w:rsidR="00EB70E7" w:rsidRPr="00103172" w:rsidRDefault="00EB70E7" w:rsidP="00EB70E7">
      <w:pPr>
        <w:pStyle w:val="BodyText"/>
        <w:spacing w:before="1"/>
        <w:ind w:left="100" w:right="111"/>
        <w:rPr>
          <w:rFonts w:ascii="Arial" w:hAnsi="Arial" w:cs="Arial"/>
          <w:sz w:val="24"/>
        </w:rPr>
      </w:pPr>
      <w:r w:rsidRPr="00103172">
        <w:rPr>
          <w:rFonts w:ascii="Arial" w:hAnsi="Arial" w:cs="Arial"/>
          <w:sz w:val="24"/>
        </w:rPr>
        <w:t>In responding to these questions, please note that a “Yes” answer does not necessarily imply that the relationship or transaction was or would be inappropriate.</w:t>
      </w:r>
    </w:p>
    <w:p w14:paraId="18500258" w14:textId="77777777" w:rsidR="00EB70E7" w:rsidRPr="00103172" w:rsidRDefault="00EB70E7" w:rsidP="00EB70E7">
      <w:pPr>
        <w:pStyle w:val="ListParagraph"/>
        <w:widowControl w:val="0"/>
        <w:numPr>
          <w:ilvl w:val="0"/>
          <w:numId w:val="19"/>
        </w:numPr>
        <w:tabs>
          <w:tab w:val="left" w:pos="641"/>
        </w:tabs>
        <w:suppressAutoHyphens w:val="0"/>
        <w:autoSpaceDE w:val="0"/>
        <w:autoSpaceDN w:val="0"/>
        <w:spacing w:before="120"/>
        <w:ind w:right="113"/>
        <w:jc w:val="both"/>
        <w:rPr>
          <w:rFonts w:ascii="Arial" w:hAnsi="Arial" w:cs="Arial"/>
        </w:rPr>
      </w:pPr>
      <w:r w:rsidRPr="00103172">
        <w:rPr>
          <w:rFonts w:ascii="Arial" w:hAnsi="Arial" w:cs="Arial"/>
        </w:rPr>
        <w:t>Please list your employer(s) or others for whom you have provided goods or services within the past two (2) months. (List only those, which contribute more than 25% or more of your total yearly</w:t>
      </w:r>
      <w:r w:rsidRPr="00103172">
        <w:rPr>
          <w:rFonts w:ascii="Arial" w:hAnsi="Arial" w:cs="Arial"/>
          <w:spacing w:val="-2"/>
        </w:rPr>
        <w:t xml:space="preserve"> </w:t>
      </w:r>
      <w:r w:rsidRPr="00103172">
        <w:rPr>
          <w:rFonts w:ascii="Arial" w:hAnsi="Arial" w:cs="Arial"/>
        </w:rPr>
        <w:t>income.)</w:t>
      </w:r>
    </w:p>
    <w:p w14:paraId="5076A77C" w14:textId="77777777" w:rsidR="00EB70E7" w:rsidRPr="00103172" w:rsidRDefault="00EB70E7" w:rsidP="00EB70E7">
      <w:pPr>
        <w:pStyle w:val="BodyText"/>
        <w:spacing w:before="9"/>
        <w:rPr>
          <w:rFonts w:ascii="Arial" w:hAnsi="Arial" w:cs="Arial"/>
          <w:sz w:val="24"/>
        </w:rPr>
      </w:pPr>
    </w:p>
    <w:p w14:paraId="73041EC1" w14:textId="77777777" w:rsidR="00EB70E7" w:rsidRPr="00103172" w:rsidRDefault="00EB70E7" w:rsidP="00EB70E7">
      <w:pPr>
        <w:pStyle w:val="ListParagraph"/>
        <w:widowControl w:val="0"/>
        <w:numPr>
          <w:ilvl w:val="0"/>
          <w:numId w:val="19"/>
        </w:numPr>
        <w:tabs>
          <w:tab w:val="left" w:pos="641"/>
        </w:tabs>
        <w:suppressAutoHyphens w:val="0"/>
        <w:autoSpaceDE w:val="0"/>
        <w:autoSpaceDN w:val="0"/>
        <w:ind w:right="113"/>
        <w:jc w:val="both"/>
        <w:rPr>
          <w:rFonts w:ascii="Arial" w:hAnsi="Arial" w:cs="Arial"/>
        </w:rPr>
      </w:pPr>
      <w:r w:rsidRPr="00103172">
        <w:rPr>
          <w:rFonts w:ascii="Arial" w:hAnsi="Arial" w:cs="Arial"/>
        </w:rPr>
        <w:t>Are you or have you been, within the past twelve (12) months, a member of the Board of Directors, an officer, or principal of any corporation, company, association, institution, or other business, including any PMI component/ community or leadership group (like MAG,</w:t>
      </w:r>
      <w:r w:rsidRPr="00103172">
        <w:rPr>
          <w:rFonts w:ascii="Arial" w:hAnsi="Arial" w:cs="Arial"/>
          <w:spacing w:val="-14"/>
        </w:rPr>
        <w:t xml:space="preserve"> </w:t>
      </w:r>
      <w:r w:rsidRPr="00103172">
        <w:rPr>
          <w:rFonts w:ascii="Arial" w:hAnsi="Arial" w:cs="Arial"/>
        </w:rPr>
        <w:t>etc.)?</w:t>
      </w:r>
    </w:p>
    <w:p w14:paraId="001CC2BC" w14:textId="77777777" w:rsidR="00EB70E7" w:rsidRPr="00103172" w:rsidRDefault="00EB70E7" w:rsidP="00EB70E7">
      <w:pPr>
        <w:pStyle w:val="BodyText"/>
        <w:spacing w:before="4"/>
        <w:rPr>
          <w:rFonts w:ascii="Arial" w:hAnsi="Arial" w:cs="Arial"/>
          <w:sz w:val="24"/>
        </w:rPr>
      </w:pPr>
    </w:p>
    <w:p w14:paraId="6A675A12" w14:textId="77777777" w:rsidR="00EB70E7" w:rsidRPr="00103172" w:rsidRDefault="00EB70E7" w:rsidP="00EB70E7">
      <w:pPr>
        <w:ind w:left="640"/>
        <w:rPr>
          <w:rFonts w:ascii="Arial" w:hAnsi="Arial" w:cs="Arial"/>
          <w:b/>
        </w:rPr>
      </w:pPr>
      <w:r w:rsidRPr="00103172">
        <w:rPr>
          <w:rFonts w:ascii="Arial" w:hAnsi="Arial" w:cs="Arial"/>
          <w:b/>
        </w:rPr>
        <w:t>Yes/No</w:t>
      </w:r>
    </w:p>
    <w:p w14:paraId="19F75217" w14:textId="77777777" w:rsidR="00EB70E7" w:rsidRPr="00103172" w:rsidRDefault="00EB70E7" w:rsidP="00EB70E7">
      <w:pPr>
        <w:pStyle w:val="BodyText"/>
        <w:spacing w:before="11"/>
        <w:rPr>
          <w:rFonts w:ascii="Arial" w:hAnsi="Arial" w:cs="Arial"/>
          <w:b/>
          <w:sz w:val="24"/>
        </w:rPr>
      </w:pPr>
    </w:p>
    <w:p w14:paraId="4014ED49" w14:textId="77777777" w:rsidR="00EB70E7" w:rsidRPr="00103172" w:rsidRDefault="00EB70E7" w:rsidP="00EB70E7">
      <w:pPr>
        <w:ind w:left="640" w:right="117"/>
        <w:rPr>
          <w:rFonts w:ascii="Arial" w:hAnsi="Arial" w:cs="Arial"/>
        </w:rPr>
      </w:pPr>
      <w:r w:rsidRPr="00103172">
        <w:rPr>
          <w:rFonts w:ascii="Arial" w:hAnsi="Arial" w:cs="Arial"/>
        </w:rPr>
        <w:t>If the answer to this question is “Yes”, please specifically identify the names of such corporations, companies, associations, institutions, and/or businesses, the office or other position you held or hold.</w:t>
      </w:r>
    </w:p>
    <w:p w14:paraId="7DDFD472" w14:textId="77777777" w:rsidR="00EB70E7" w:rsidRPr="00103172" w:rsidRDefault="00EB70E7" w:rsidP="00EB70E7">
      <w:pPr>
        <w:pStyle w:val="BodyText"/>
        <w:spacing w:before="11"/>
        <w:rPr>
          <w:rFonts w:ascii="Arial" w:hAnsi="Arial" w:cs="Arial"/>
          <w:sz w:val="24"/>
        </w:rPr>
      </w:pPr>
    </w:p>
    <w:p w14:paraId="0EE60BD5" w14:textId="77777777" w:rsidR="00EB70E7" w:rsidRPr="00103172" w:rsidRDefault="00EB70E7" w:rsidP="00EB70E7">
      <w:pPr>
        <w:tabs>
          <w:tab w:val="left" w:pos="9455"/>
        </w:tabs>
        <w:spacing w:before="1"/>
        <w:ind w:left="640"/>
        <w:rPr>
          <w:rFonts w:ascii="Arial" w:hAnsi="Arial" w:cs="Arial"/>
        </w:rPr>
      </w:pPr>
      <w:r w:rsidRPr="00103172">
        <w:rPr>
          <w:rFonts w:ascii="Arial" w:hAnsi="Arial" w:cs="Arial"/>
        </w:rPr>
        <w:t>Name of</w:t>
      </w:r>
      <w:r w:rsidRPr="00103172">
        <w:rPr>
          <w:rFonts w:ascii="Arial" w:hAnsi="Arial" w:cs="Arial"/>
          <w:spacing w:val="-7"/>
        </w:rPr>
        <w:t xml:space="preserve"> </w:t>
      </w:r>
      <w:r w:rsidRPr="00103172">
        <w:rPr>
          <w:rFonts w:ascii="Arial" w:hAnsi="Arial" w:cs="Arial"/>
        </w:rPr>
        <w:t>Entity:</w:t>
      </w:r>
      <w:r w:rsidRPr="00103172">
        <w:rPr>
          <w:rFonts w:ascii="Arial" w:hAnsi="Arial" w:cs="Arial"/>
          <w:spacing w:val="-1"/>
        </w:rPr>
        <w:t xml:space="preserve"> </w:t>
      </w:r>
      <w:r w:rsidRPr="00103172">
        <w:rPr>
          <w:rFonts w:ascii="Arial" w:hAnsi="Arial" w:cs="Arial"/>
          <w:w w:val="99"/>
          <w:u w:val="single"/>
        </w:rPr>
        <w:t xml:space="preserve"> </w:t>
      </w:r>
      <w:r w:rsidRPr="00103172">
        <w:rPr>
          <w:rFonts w:ascii="Arial" w:hAnsi="Arial" w:cs="Arial"/>
          <w:u w:val="single"/>
        </w:rPr>
        <w:tab/>
      </w:r>
    </w:p>
    <w:p w14:paraId="2A60ABF1" w14:textId="77777777" w:rsidR="00EB70E7" w:rsidRPr="00103172" w:rsidRDefault="00EB70E7" w:rsidP="00EB70E7">
      <w:pPr>
        <w:pStyle w:val="BodyText"/>
        <w:spacing w:before="3"/>
        <w:rPr>
          <w:rFonts w:ascii="Arial" w:hAnsi="Arial" w:cs="Arial"/>
          <w:sz w:val="24"/>
        </w:rPr>
      </w:pPr>
    </w:p>
    <w:p w14:paraId="59B113EA" w14:textId="77777777" w:rsidR="00EB70E7" w:rsidRPr="00103172" w:rsidRDefault="00EB70E7" w:rsidP="00EB70E7">
      <w:pPr>
        <w:tabs>
          <w:tab w:val="left" w:pos="9418"/>
        </w:tabs>
        <w:spacing w:before="59"/>
        <w:ind w:left="640"/>
        <w:rPr>
          <w:rFonts w:ascii="Arial" w:hAnsi="Arial" w:cs="Arial"/>
        </w:rPr>
      </w:pPr>
      <w:r w:rsidRPr="00103172">
        <w:rPr>
          <w:rFonts w:ascii="Arial" w:hAnsi="Arial" w:cs="Arial"/>
        </w:rPr>
        <w:t>Your</w:t>
      </w:r>
      <w:r w:rsidRPr="00103172">
        <w:rPr>
          <w:rFonts w:ascii="Arial" w:hAnsi="Arial" w:cs="Arial"/>
          <w:spacing w:val="-9"/>
        </w:rPr>
        <w:t xml:space="preserve"> </w:t>
      </w:r>
      <w:r w:rsidRPr="00103172">
        <w:rPr>
          <w:rFonts w:ascii="Arial" w:hAnsi="Arial" w:cs="Arial"/>
        </w:rPr>
        <w:t>Position:</w:t>
      </w:r>
      <w:r w:rsidRPr="00103172">
        <w:rPr>
          <w:rFonts w:ascii="Arial" w:hAnsi="Arial" w:cs="Arial"/>
          <w:spacing w:val="-1"/>
        </w:rPr>
        <w:t xml:space="preserve"> </w:t>
      </w:r>
      <w:r w:rsidRPr="00103172">
        <w:rPr>
          <w:rFonts w:ascii="Arial" w:hAnsi="Arial" w:cs="Arial"/>
          <w:w w:val="99"/>
          <w:u w:val="single"/>
        </w:rPr>
        <w:t xml:space="preserve"> </w:t>
      </w:r>
      <w:r w:rsidRPr="00103172">
        <w:rPr>
          <w:rFonts w:ascii="Arial" w:hAnsi="Arial" w:cs="Arial"/>
          <w:u w:val="single"/>
        </w:rPr>
        <w:tab/>
      </w:r>
    </w:p>
    <w:p w14:paraId="7955F044" w14:textId="77777777" w:rsidR="00EB70E7" w:rsidRPr="00103172" w:rsidRDefault="00EB70E7" w:rsidP="00EB70E7">
      <w:pPr>
        <w:pStyle w:val="BodyText"/>
        <w:spacing w:before="1"/>
        <w:rPr>
          <w:rFonts w:ascii="Arial" w:hAnsi="Arial" w:cs="Arial"/>
          <w:sz w:val="24"/>
        </w:rPr>
      </w:pPr>
    </w:p>
    <w:p w14:paraId="27B674DD" w14:textId="0944758B" w:rsidR="00EB70E7" w:rsidRDefault="00EB70E7" w:rsidP="00166C74">
      <w:pPr>
        <w:pStyle w:val="ListParagraph"/>
        <w:widowControl w:val="0"/>
        <w:numPr>
          <w:ilvl w:val="0"/>
          <w:numId w:val="19"/>
        </w:numPr>
        <w:tabs>
          <w:tab w:val="left" w:pos="641"/>
        </w:tabs>
        <w:suppressAutoHyphens w:val="0"/>
        <w:autoSpaceDE w:val="0"/>
        <w:autoSpaceDN w:val="0"/>
        <w:spacing w:before="57"/>
        <w:ind w:right="111"/>
        <w:jc w:val="both"/>
        <w:rPr>
          <w:rFonts w:ascii="Arial" w:hAnsi="Arial" w:cs="Arial"/>
        </w:rPr>
      </w:pPr>
      <w:r w:rsidRPr="00103172">
        <w:rPr>
          <w:rFonts w:ascii="Arial" w:hAnsi="Arial" w:cs="Arial"/>
        </w:rPr>
        <w:t xml:space="preserve">Other than incidental ownership, do you, or does any member of your immediate family, have a direct or indirect ownership or other financial interest (e.g., beneficiary of a </w:t>
      </w:r>
      <w:r w:rsidR="00103172" w:rsidRPr="00103172">
        <w:rPr>
          <w:rFonts w:ascii="Arial" w:hAnsi="Arial" w:cs="Arial"/>
        </w:rPr>
        <w:t>trust) in</w:t>
      </w:r>
      <w:r w:rsidRPr="00103172">
        <w:rPr>
          <w:rFonts w:ascii="Arial" w:hAnsi="Arial" w:cs="Arial"/>
        </w:rPr>
        <w:t xml:space="preserve"> any corporation, company, institution, or other business? (“Incidental ownership” means less than 10% ownership of the voting stock or other voting</w:t>
      </w:r>
      <w:r w:rsidRPr="00103172">
        <w:rPr>
          <w:rFonts w:ascii="Arial" w:hAnsi="Arial" w:cs="Arial"/>
          <w:spacing w:val="-14"/>
        </w:rPr>
        <w:t xml:space="preserve"> </w:t>
      </w:r>
      <w:r w:rsidRPr="00103172">
        <w:rPr>
          <w:rFonts w:ascii="Arial" w:hAnsi="Arial" w:cs="Arial"/>
        </w:rPr>
        <w:t>rights.)</w:t>
      </w:r>
    </w:p>
    <w:p w14:paraId="225E19C2" w14:textId="7CE6E3EF" w:rsidR="00166C74" w:rsidRPr="00166C74" w:rsidRDefault="00166C74" w:rsidP="00166C74">
      <w:pPr>
        <w:pStyle w:val="ListParagraph"/>
        <w:widowControl w:val="0"/>
        <w:tabs>
          <w:tab w:val="left" w:pos="641"/>
        </w:tabs>
        <w:suppressAutoHyphens w:val="0"/>
        <w:autoSpaceDE w:val="0"/>
        <w:autoSpaceDN w:val="0"/>
        <w:spacing w:before="57"/>
        <w:ind w:left="640" w:right="111"/>
        <w:jc w:val="both"/>
        <w:rPr>
          <w:rFonts w:ascii="Arial" w:hAnsi="Arial" w:cs="Arial"/>
          <w:b/>
          <w:bCs/>
        </w:rPr>
      </w:pPr>
      <w:r w:rsidRPr="00166C74">
        <w:rPr>
          <w:rFonts w:ascii="Arial" w:hAnsi="Arial" w:cs="Arial"/>
          <w:b/>
          <w:bCs/>
        </w:rPr>
        <w:t>Yes / No</w:t>
      </w:r>
    </w:p>
    <w:p w14:paraId="398B5F8B" w14:textId="77777777" w:rsidR="00EB70E7" w:rsidRPr="00103172" w:rsidRDefault="00EB70E7" w:rsidP="00EB70E7">
      <w:pPr>
        <w:pStyle w:val="BodyText"/>
        <w:rPr>
          <w:rFonts w:ascii="Arial" w:hAnsi="Arial" w:cs="Arial"/>
          <w:b/>
          <w:sz w:val="24"/>
        </w:rPr>
      </w:pPr>
    </w:p>
    <w:p w14:paraId="056FD816" w14:textId="77777777" w:rsidR="00103172" w:rsidRPr="00103172" w:rsidRDefault="00103172" w:rsidP="00103172">
      <w:pPr>
        <w:pStyle w:val="BodyText"/>
        <w:spacing w:before="11"/>
        <w:jc w:val="center"/>
        <w:rPr>
          <w:rFonts w:ascii="Arial" w:hAnsi="Arial" w:cs="Arial"/>
          <w:b/>
          <w:bCs/>
          <w:sz w:val="24"/>
          <w:u w:val="single"/>
        </w:rPr>
      </w:pPr>
      <w:r>
        <w:rPr>
          <w:rFonts w:ascii="Arial" w:hAnsi="Arial" w:cs="Arial"/>
          <w:b/>
          <w:bCs/>
          <w:sz w:val="24"/>
          <w:u w:val="single"/>
        </w:rPr>
        <w:lastRenderedPageBreak/>
        <w:t xml:space="preserve">PMI </w:t>
      </w:r>
      <w:r w:rsidRPr="00103172">
        <w:rPr>
          <w:rFonts w:ascii="Arial" w:hAnsi="Arial" w:cs="Arial"/>
          <w:b/>
          <w:bCs/>
          <w:sz w:val="24"/>
          <w:u w:val="single"/>
        </w:rPr>
        <w:t>CONFLICT OF INTEREST</w:t>
      </w:r>
      <w:r>
        <w:rPr>
          <w:rFonts w:ascii="Arial" w:hAnsi="Arial" w:cs="Arial"/>
          <w:b/>
          <w:bCs/>
          <w:sz w:val="24"/>
          <w:u w:val="single"/>
        </w:rPr>
        <w:t xml:space="preserve"> QUESTIONNAIRE</w:t>
      </w:r>
    </w:p>
    <w:p w14:paraId="43E6B9B9" w14:textId="77777777" w:rsidR="00103172" w:rsidRDefault="00103172" w:rsidP="00EB70E7">
      <w:pPr>
        <w:pStyle w:val="BodyText"/>
        <w:ind w:left="640" w:right="113"/>
        <w:rPr>
          <w:rFonts w:ascii="Arial" w:hAnsi="Arial" w:cs="Arial"/>
          <w:sz w:val="24"/>
        </w:rPr>
      </w:pPr>
    </w:p>
    <w:p w14:paraId="74EFD8DA" w14:textId="752C69E0" w:rsidR="00103172" w:rsidRDefault="00EB70E7" w:rsidP="00EB70E7">
      <w:pPr>
        <w:pStyle w:val="BodyText"/>
        <w:ind w:left="640" w:right="113"/>
        <w:rPr>
          <w:rFonts w:ascii="Arial" w:hAnsi="Arial" w:cs="Arial"/>
          <w:sz w:val="24"/>
        </w:rPr>
      </w:pPr>
      <w:r w:rsidRPr="00103172">
        <w:rPr>
          <w:rFonts w:ascii="Arial" w:hAnsi="Arial" w:cs="Arial"/>
          <w:sz w:val="24"/>
        </w:rPr>
        <w:t xml:space="preserve">If the answer to this question is “yes,” please supply the following information: (a) the names of all corporations, companies, associations, institutions, and/or businesses in which you or a family member hold an ownership, financial, or other </w:t>
      </w:r>
    </w:p>
    <w:p w14:paraId="4D2B6E62" w14:textId="77777777" w:rsidR="00103172" w:rsidRDefault="00103172" w:rsidP="00EB70E7">
      <w:pPr>
        <w:pStyle w:val="BodyText"/>
        <w:ind w:left="640" w:right="113"/>
        <w:rPr>
          <w:rFonts w:ascii="Arial" w:hAnsi="Arial" w:cs="Arial"/>
          <w:sz w:val="24"/>
        </w:rPr>
      </w:pPr>
    </w:p>
    <w:p w14:paraId="32DD1CCE" w14:textId="305F256C" w:rsidR="00EB70E7" w:rsidRPr="00103172" w:rsidRDefault="00EB70E7" w:rsidP="00EB70E7">
      <w:pPr>
        <w:pStyle w:val="BodyText"/>
        <w:ind w:left="640" w:right="113"/>
        <w:rPr>
          <w:rFonts w:ascii="Arial" w:hAnsi="Arial" w:cs="Arial"/>
          <w:sz w:val="24"/>
        </w:rPr>
      </w:pPr>
      <w:r w:rsidRPr="00103172">
        <w:rPr>
          <w:rFonts w:ascii="Arial" w:hAnsi="Arial" w:cs="Arial"/>
          <w:sz w:val="24"/>
        </w:rPr>
        <w:t>interest as defined above; (b) the nature of the respective interest held; (c) the name and relationship to you of each person holding such an interest:</w:t>
      </w:r>
    </w:p>
    <w:p w14:paraId="08B9715C" w14:textId="77777777" w:rsidR="00EB70E7" w:rsidRPr="00103172" w:rsidRDefault="00EB70E7" w:rsidP="00EB70E7">
      <w:pPr>
        <w:pStyle w:val="BodyText"/>
        <w:spacing w:before="8"/>
        <w:rPr>
          <w:rFonts w:ascii="Arial" w:hAnsi="Arial" w:cs="Arial"/>
          <w:sz w:val="24"/>
        </w:rPr>
      </w:pPr>
    </w:p>
    <w:p w14:paraId="4D3E8AB9" w14:textId="77777777" w:rsidR="00EB70E7" w:rsidRPr="00103172" w:rsidRDefault="00EB70E7" w:rsidP="00EB70E7">
      <w:pPr>
        <w:pStyle w:val="ListParagraph"/>
        <w:widowControl w:val="0"/>
        <w:numPr>
          <w:ilvl w:val="0"/>
          <w:numId w:val="19"/>
        </w:numPr>
        <w:tabs>
          <w:tab w:val="left" w:pos="641"/>
        </w:tabs>
        <w:suppressAutoHyphens w:val="0"/>
        <w:autoSpaceDE w:val="0"/>
        <w:autoSpaceDN w:val="0"/>
        <w:spacing w:before="57"/>
        <w:ind w:right="111"/>
        <w:jc w:val="both"/>
        <w:rPr>
          <w:rFonts w:ascii="Arial" w:hAnsi="Arial" w:cs="Arial"/>
        </w:rPr>
      </w:pPr>
      <w:r w:rsidRPr="00103172">
        <w:rPr>
          <w:rFonts w:ascii="Arial" w:hAnsi="Arial" w:cs="Arial"/>
        </w:rPr>
        <w:t>Within the past twelve months, did you or any member of your immediate family (above the age of 21) receive any gifts, in-kind support or services, reimbursement (other than for normal business travel), loans (other than those obtained with typical commercial or consumer rates, terms and conditions), or other benefits from any corporation, company, association, institution, or other business in excess of $1,000.00 US, excluding honorariums from PMI or PMI components?</w:t>
      </w:r>
    </w:p>
    <w:p w14:paraId="735CACCD" w14:textId="77777777" w:rsidR="00EB70E7" w:rsidRPr="00103172" w:rsidRDefault="00EB70E7" w:rsidP="00EB70E7">
      <w:pPr>
        <w:pStyle w:val="BodyText"/>
        <w:spacing w:before="1"/>
        <w:rPr>
          <w:rFonts w:ascii="Arial" w:hAnsi="Arial" w:cs="Arial"/>
          <w:sz w:val="24"/>
        </w:rPr>
      </w:pPr>
    </w:p>
    <w:p w14:paraId="455E2D42" w14:textId="77777777" w:rsidR="00EB70E7" w:rsidRPr="00103172" w:rsidRDefault="00EB70E7" w:rsidP="00EB70E7">
      <w:pPr>
        <w:pStyle w:val="Heading1"/>
        <w:spacing w:before="0"/>
        <w:rPr>
          <w:sz w:val="24"/>
          <w:szCs w:val="24"/>
        </w:rPr>
      </w:pPr>
      <w:r w:rsidRPr="00103172">
        <w:rPr>
          <w:sz w:val="24"/>
          <w:szCs w:val="24"/>
        </w:rPr>
        <w:t>Yes / No</w:t>
      </w:r>
    </w:p>
    <w:p w14:paraId="48FB0F53" w14:textId="77777777" w:rsidR="00EB70E7" w:rsidRPr="00103172" w:rsidRDefault="00EB70E7" w:rsidP="00EB70E7">
      <w:pPr>
        <w:pStyle w:val="BodyText"/>
        <w:spacing w:before="11"/>
        <w:rPr>
          <w:rFonts w:ascii="Arial" w:hAnsi="Arial" w:cs="Arial"/>
          <w:b/>
          <w:sz w:val="24"/>
        </w:rPr>
      </w:pPr>
    </w:p>
    <w:p w14:paraId="6287AE87" w14:textId="77777777" w:rsidR="00EB70E7" w:rsidRPr="00103172" w:rsidRDefault="00EB70E7" w:rsidP="00EB70E7">
      <w:pPr>
        <w:pStyle w:val="BodyText"/>
        <w:ind w:left="640" w:right="113"/>
        <w:rPr>
          <w:rFonts w:ascii="Arial" w:hAnsi="Arial" w:cs="Arial"/>
          <w:sz w:val="24"/>
        </w:rPr>
      </w:pPr>
      <w:r w:rsidRPr="00103172">
        <w:rPr>
          <w:rFonts w:ascii="Arial" w:hAnsi="Arial" w:cs="Arial"/>
          <w:sz w:val="24"/>
        </w:rPr>
        <w:t>If the answer to this question is “yes,” please identify all such gifts, in-kind support or services, reimbursement, loans, or other benefits, and specifically identify: the person(s) receiving, and the source of, the gift, in-kind support or service, reimbursement, loan, or other benefit, including approximate fair value. (Do not include prizes won from raffles or sporting events such as golf tournaments if everyone participating had an equal chance to win.)</w:t>
      </w:r>
    </w:p>
    <w:p w14:paraId="0A3F66E9" w14:textId="77777777" w:rsidR="00EB70E7" w:rsidRPr="00103172" w:rsidRDefault="00EB70E7" w:rsidP="00EB70E7">
      <w:pPr>
        <w:pStyle w:val="BodyText"/>
        <w:rPr>
          <w:rFonts w:ascii="Arial" w:hAnsi="Arial" w:cs="Arial"/>
          <w:sz w:val="24"/>
        </w:rPr>
      </w:pPr>
    </w:p>
    <w:p w14:paraId="7F4BE56C" w14:textId="77777777" w:rsidR="00EB70E7" w:rsidRPr="00103172" w:rsidRDefault="00EB70E7" w:rsidP="00EB70E7">
      <w:pPr>
        <w:pStyle w:val="BodyText"/>
        <w:spacing w:before="2"/>
        <w:rPr>
          <w:rFonts w:ascii="Arial" w:hAnsi="Arial" w:cs="Arial"/>
          <w:sz w:val="24"/>
        </w:rPr>
      </w:pPr>
    </w:p>
    <w:p w14:paraId="1DAD6DDA" w14:textId="77777777" w:rsidR="00EB70E7" w:rsidRPr="00103172" w:rsidRDefault="00EB70E7" w:rsidP="00EB70E7">
      <w:pPr>
        <w:pStyle w:val="ListParagraph"/>
        <w:widowControl w:val="0"/>
        <w:numPr>
          <w:ilvl w:val="0"/>
          <w:numId w:val="19"/>
        </w:numPr>
        <w:tabs>
          <w:tab w:val="left" w:pos="641"/>
        </w:tabs>
        <w:suppressAutoHyphens w:val="0"/>
        <w:autoSpaceDE w:val="0"/>
        <w:autoSpaceDN w:val="0"/>
        <w:ind w:right="113"/>
        <w:jc w:val="both"/>
        <w:rPr>
          <w:rFonts w:ascii="Arial" w:hAnsi="Arial" w:cs="Arial"/>
        </w:rPr>
      </w:pPr>
      <w:r w:rsidRPr="00103172">
        <w:rPr>
          <w:rFonts w:ascii="Arial" w:hAnsi="Arial" w:cs="Arial"/>
        </w:rPr>
        <w:t>Are you aware of any past or prospective involvement by you in an activity within the previous twelve (12) months or the next twelve (12) months (including any activities with another project management association) that reasonably could be interpreted as a possible conflict of interest, or reasonably could be viewed as having an appearance of a divided interest or loyalty on your</w:t>
      </w:r>
      <w:r w:rsidRPr="00103172">
        <w:rPr>
          <w:rFonts w:ascii="Arial" w:hAnsi="Arial" w:cs="Arial"/>
          <w:spacing w:val="-21"/>
        </w:rPr>
        <w:t xml:space="preserve"> </w:t>
      </w:r>
      <w:r w:rsidRPr="00103172">
        <w:rPr>
          <w:rFonts w:ascii="Arial" w:hAnsi="Arial" w:cs="Arial"/>
        </w:rPr>
        <w:t>part?</w:t>
      </w:r>
    </w:p>
    <w:p w14:paraId="215C035D" w14:textId="77777777" w:rsidR="00EB70E7" w:rsidRPr="00103172" w:rsidRDefault="00EB70E7" w:rsidP="00EB70E7">
      <w:pPr>
        <w:pStyle w:val="BodyText"/>
        <w:spacing w:before="11"/>
        <w:rPr>
          <w:rFonts w:ascii="Arial" w:hAnsi="Arial" w:cs="Arial"/>
          <w:sz w:val="24"/>
        </w:rPr>
      </w:pPr>
    </w:p>
    <w:p w14:paraId="61F9BEFB" w14:textId="77777777" w:rsidR="00EB70E7" w:rsidRPr="00103172" w:rsidRDefault="00EB70E7" w:rsidP="00EB70E7">
      <w:pPr>
        <w:pStyle w:val="Heading1"/>
        <w:rPr>
          <w:sz w:val="24"/>
          <w:szCs w:val="24"/>
        </w:rPr>
      </w:pPr>
      <w:r w:rsidRPr="00103172">
        <w:rPr>
          <w:sz w:val="24"/>
          <w:szCs w:val="24"/>
        </w:rPr>
        <w:t>Yes / No</w:t>
      </w:r>
    </w:p>
    <w:p w14:paraId="452085DD" w14:textId="77777777" w:rsidR="00EB70E7" w:rsidRPr="00103172" w:rsidRDefault="00EB70E7" w:rsidP="00EB70E7">
      <w:pPr>
        <w:pStyle w:val="BodyText"/>
        <w:rPr>
          <w:rFonts w:ascii="Arial" w:hAnsi="Arial" w:cs="Arial"/>
          <w:b/>
          <w:sz w:val="24"/>
        </w:rPr>
      </w:pPr>
    </w:p>
    <w:p w14:paraId="0BBC5198" w14:textId="77777777" w:rsidR="00EB70E7" w:rsidRPr="00103172" w:rsidRDefault="00EB70E7" w:rsidP="00EB70E7">
      <w:pPr>
        <w:pStyle w:val="BodyText"/>
        <w:ind w:left="640"/>
        <w:rPr>
          <w:rFonts w:ascii="Arial" w:hAnsi="Arial" w:cs="Arial"/>
          <w:sz w:val="24"/>
        </w:rPr>
      </w:pPr>
      <w:r w:rsidRPr="00103172">
        <w:rPr>
          <w:rFonts w:ascii="Arial" w:hAnsi="Arial" w:cs="Arial"/>
          <w:sz w:val="24"/>
        </w:rPr>
        <w:t>If the answer to this question is “yes,” please describe the activity:</w:t>
      </w:r>
    </w:p>
    <w:p w14:paraId="5292F3AF" w14:textId="77777777" w:rsidR="00EB70E7" w:rsidRPr="00103172" w:rsidRDefault="00EB70E7" w:rsidP="00EB70E7">
      <w:pPr>
        <w:pStyle w:val="BodyText"/>
        <w:rPr>
          <w:rFonts w:ascii="Arial" w:hAnsi="Arial" w:cs="Arial"/>
          <w:sz w:val="24"/>
        </w:rPr>
      </w:pPr>
    </w:p>
    <w:p w14:paraId="640B1023" w14:textId="77777777" w:rsidR="00EB70E7" w:rsidRPr="00103172" w:rsidRDefault="00EB70E7" w:rsidP="00EB70E7">
      <w:pPr>
        <w:pStyle w:val="BodyText"/>
        <w:spacing w:before="11"/>
        <w:rPr>
          <w:rFonts w:ascii="Arial" w:hAnsi="Arial" w:cs="Arial"/>
          <w:sz w:val="24"/>
        </w:rPr>
      </w:pPr>
    </w:p>
    <w:p w14:paraId="1776F286" w14:textId="77777777" w:rsidR="00EB70E7" w:rsidRPr="00103172" w:rsidRDefault="00EB70E7" w:rsidP="00EB70E7">
      <w:pPr>
        <w:pStyle w:val="ListParagraph"/>
        <w:widowControl w:val="0"/>
        <w:numPr>
          <w:ilvl w:val="0"/>
          <w:numId w:val="19"/>
        </w:numPr>
        <w:tabs>
          <w:tab w:val="left" w:pos="641"/>
        </w:tabs>
        <w:suppressAutoHyphens w:val="0"/>
        <w:autoSpaceDE w:val="0"/>
        <w:autoSpaceDN w:val="0"/>
        <w:ind w:right="113"/>
        <w:jc w:val="both"/>
        <w:rPr>
          <w:rFonts w:ascii="Arial" w:hAnsi="Arial" w:cs="Arial"/>
        </w:rPr>
      </w:pPr>
      <w:r w:rsidRPr="00103172">
        <w:rPr>
          <w:rFonts w:ascii="Arial" w:hAnsi="Arial" w:cs="Arial"/>
        </w:rPr>
        <w:t>Do you have a currently effective agreement with an employer or other organization which assigns to them any or all copyright or intellectual property rights regarding papers or other writing you may create during the course of the current</w:t>
      </w:r>
      <w:r w:rsidRPr="00103172">
        <w:rPr>
          <w:rFonts w:ascii="Arial" w:hAnsi="Arial" w:cs="Arial"/>
          <w:spacing w:val="-12"/>
        </w:rPr>
        <w:t xml:space="preserve"> </w:t>
      </w:r>
      <w:r w:rsidRPr="00103172">
        <w:rPr>
          <w:rFonts w:ascii="Arial" w:hAnsi="Arial" w:cs="Arial"/>
        </w:rPr>
        <w:t>year?</w:t>
      </w:r>
    </w:p>
    <w:p w14:paraId="4942B00F" w14:textId="77777777" w:rsidR="00EB70E7" w:rsidRPr="00103172" w:rsidRDefault="00EB70E7" w:rsidP="00EB70E7">
      <w:pPr>
        <w:pStyle w:val="BodyText"/>
        <w:spacing w:before="1"/>
        <w:rPr>
          <w:rFonts w:ascii="Arial" w:hAnsi="Arial" w:cs="Arial"/>
          <w:sz w:val="24"/>
        </w:rPr>
      </w:pPr>
    </w:p>
    <w:p w14:paraId="1E68FDD4" w14:textId="77777777" w:rsidR="00EB70E7" w:rsidRPr="00103172" w:rsidRDefault="00EB70E7" w:rsidP="00EB70E7">
      <w:pPr>
        <w:pStyle w:val="Heading1"/>
        <w:spacing w:before="0"/>
        <w:rPr>
          <w:sz w:val="24"/>
          <w:szCs w:val="24"/>
        </w:rPr>
      </w:pPr>
      <w:r w:rsidRPr="00103172">
        <w:rPr>
          <w:sz w:val="24"/>
          <w:szCs w:val="24"/>
        </w:rPr>
        <w:t>Yes / No</w:t>
      </w:r>
    </w:p>
    <w:p w14:paraId="3CDE6158" w14:textId="77777777" w:rsidR="00EB70E7" w:rsidRPr="00103172" w:rsidRDefault="00EB70E7" w:rsidP="00EB70E7">
      <w:pPr>
        <w:pStyle w:val="BodyText"/>
        <w:spacing w:before="1"/>
        <w:rPr>
          <w:rFonts w:ascii="Arial" w:hAnsi="Arial" w:cs="Arial"/>
          <w:b/>
          <w:sz w:val="24"/>
        </w:rPr>
      </w:pPr>
    </w:p>
    <w:p w14:paraId="3A4930B4" w14:textId="77777777" w:rsidR="00EB70E7" w:rsidRPr="00103172" w:rsidRDefault="00EB70E7" w:rsidP="00EB70E7">
      <w:pPr>
        <w:pStyle w:val="BodyText"/>
        <w:ind w:left="640"/>
        <w:rPr>
          <w:rFonts w:ascii="Arial" w:hAnsi="Arial" w:cs="Arial"/>
          <w:sz w:val="24"/>
        </w:rPr>
      </w:pPr>
      <w:r w:rsidRPr="00103172">
        <w:rPr>
          <w:rFonts w:ascii="Arial" w:hAnsi="Arial" w:cs="Arial"/>
          <w:sz w:val="24"/>
        </w:rPr>
        <w:t>If Yes, attach a copy of the agreement.</w:t>
      </w:r>
    </w:p>
    <w:p w14:paraId="25E0D13D" w14:textId="77777777" w:rsidR="00166C74" w:rsidRDefault="00166C74" w:rsidP="00103172">
      <w:pPr>
        <w:pStyle w:val="BodyText"/>
        <w:spacing w:before="11"/>
        <w:jc w:val="center"/>
        <w:rPr>
          <w:rFonts w:ascii="Arial" w:hAnsi="Arial" w:cs="Arial"/>
          <w:b/>
          <w:bCs/>
          <w:sz w:val="24"/>
          <w:u w:val="single"/>
        </w:rPr>
      </w:pPr>
    </w:p>
    <w:p w14:paraId="2EC16A5B" w14:textId="635097EA" w:rsidR="00103172" w:rsidRPr="00103172" w:rsidRDefault="00103172" w:rsidP="00103172">
      <w:pPr>
        <w:pStyle w:val="BodyText"/>
        <w:spacing w:before="11"/>
        <w:jc w:val="center"/>
        <w:rPr>
          <w:rFonts w:ascii="Arial" w:hAnsi="Arial" w:cs="Arial"/>
          <w:b/>
          <w:bCs/>
          <w:sz w:val="24"/>
          <w:u w:val="single"/>
        </w:rPr>
      </w:pPr>
      <w:r>
        <w:rPr>
          <w:rFonts w:ascii="Arial" w:hAnsi="Arial" w:cs="Arial"/>
          <w:b/>
          <w:bCs/>
          <w:sz w:val="24"/>
          <w:u w:val="single"/>
        </w:rPr>
        <w:lastRenderedPageBreak/>
        <w:t xml:space="preserve">PMI </w:t>
      </w:r>
      <w:r w:rsidRPr="00103172">
        <w:rPr>
          <w:rFonts w:ascii="Arial" w:hAnsi="Arial" w:cs="Arial"/>
          <w:b/>
          <w:bCs/>
          <w:sz w:val="24"/>
          <w:u w:val="single"/>
        </w:rPr>
        <w:t>CONFLICT OF INTEREST</w:t>
      </w:r>
      <w:r>
        <w:rPr>
          <w:rFonts w:ascii="Arial" w:hAnsi="Arial" w:cs="Arial"/>
          <w:b/>
          <w:bCs/>
          <w:sz w:val="24"/>
          <w:u w:val="single"/>
        </w:rPr>
        <w:t xml:space="preserve"> QUESTIONNAIRE</w:t>
      </w:r>
    </w:p>
    <w:p w14:paraId="0A6189EA" w14:textId="77777777" w:rsidR="00103172" w:rsidRPr="00103172" w:rsidRDefault="00103172" w:rsidP="00EB70E7">
      <w:pPr>
        <w:pStyle w:val="BodyText"/>
        <w:spacing w:before="1"/>
        <w:rPr>
          <w:rFonts w:ascii="Arial" w:hAnsi="Arial" w:cs="Arial"/>
          <w:sz w:val="24"/>
        </w:rPr>
      </w:pPr>
    </w:p>
    <w:p w14:paraId="7EF0F2A7" w14:textId="77777777" w:rsidR="00EB70E7" w:rsidRPr="00103172" w:rsidRDefault="00EB70E7" w:rsidP="00EB70E7">
      <w:pPr>
        <w:pStyle w:val="ListParagraph"/>
        <w:widowControl w:val="0"/>
        <w:numPr>
          <w:ilvl w:val="0"/>
          <w:numId w:val="19"/>
        </w:numPr>
        <w:tabs>
          <w:tab w:val="left" w:pos="641"/>
        </w:tabs>
        <w:suppressAutoHyphens w:val="0"/>
        <w:autoSpaceDE w:val="0"/>
        <w:autoSpaceDN w:val="0"/>
        <w:ind w:right="113"/>
        <w:jc w:val="both"/>
        <w:rPr>
          <w:rFonts w:ascii="Arial" w:hAnsi="Arial" w:cs="Arial"/>
        </w:rPr>
      </w:pPr>
      <w:r w:rsidRPr="00103172">
        <w:rPr>
          <w:rFonts w:ascii="Arial" w:hAnsi="Arial" w:cs="Arial"/>
        </w:rPr>
        <w:t>Do you or your employer have any interest in a patent or patent application for an invention or process that relates to the subject matter of the PMI Volunteer Group in which you are, or will be, participating?</w:t>
      </w:r>
    </w:p>
    <w:p w14:paraId="37AC38EA" w14:textId="77777777" w:rsidR="00EB70E7" w:rsidRPr="00103172" w:rsidRDefault="00EB70E7" w:rsidP="00EB70E7">
      <w:pPr>
        <w:pStyle w:val="Heading1"/>
        <w:rPr>
          <w:sz w:val="24"/>
          <w:szCs w:val="24"/>
        </w:rPr>
      </w:pPr>
      <w:r w:rsidRPr="00103172">
        <w:rPr>
          <w:sz w:val="24"/>
          <w:szCs w:val="24"/>
        </w:rPr>
        <w:t>Yes / No</w:t>
      </w:r>
    </w:p>
    <w:p w14:paraId="3D6DFEA8" w14:textId="77777777" w:rsidR="00EB70E7" w:rsidRPr="00103172" w:rsidRDefault="00EB70E7" w:rsidP="00EB70E7">
      <w:pPr>
        <w:pStyle w:val="BodyText"/>
        <w:ind w:left="640"/>
        <w:rPr>
          <w:rFonts w:ascii="Arial" w:hAnsi="Arial" w:cs="Arial"/>
          <w:sz w:val="24"/>
        </w:rPr>
      </w:pPr>
      <w:r w:rsidRPr="00103172">
        <w:rPr>
          <w:rFonts w:ascii="Arial" w:hAnsi="Arial" w:cs="Arial"/>
          <w:sz w:val="24"/>
        </w:rPr>
        <w:t>If the answer to this question is “yes,” please describe the invention or process:</w:t>
      </w:r>
    </w:p>
    <w:p w14:paraId="0FB64DD3" w14:textId="77777777" w:rsidR="00EB70E7" w:rsidRPr="00103172" w:rsidRDefault="00EB70E7" w:rsidP="00EB70E7">
      <w:pPr>
        <w:pStyle w:val="BodyText"/>
        <w:spacing w:before="8"/>
        <w:rPr>
          <w:rFonts w:ascii="Arial" w:hAnsi="Arial" w:cs="Arial"/>
          <w:sz w:val="24"/>
        </w:rPr>
      </w:pPr>
    </w:p>
    <w:p w14:paraId="5FD449C7" w14:textId="77777777" w:rsidR="00EB70E7" w:rsidRPr="00103172" w:rsidRDefault="00EB70E7" w:rsidP="00EB70E7">
      <w:pPr>
        <w:pStyle w:val="ListParagraph"/>
        <w:widowControl w:val="0"/>
        <w:numPr>
          <w:ilvl w:val="0"/>
          <w:numId w:val="19"/>
        </w:numPr>
        <w:tabs>
          <w:tab w:val="left" w:pos="641"/>
        </w:tabs>
        <w:suppressAutoHyphens w:val="0"/>
        <w:autoSpaceDE w:val="0"/>
        <w:autoSpaceDN w:val="0"/>
        <w:spacing w:before="57"/>
        <w:ind w:right="111"/>
        <w:jc w:val="both"/>
        <w:rPr>
          <w:rFonts w:ascii="Arial" w:hAnsi="Arial" w:cs="Arial"/>
        </w:rPr>
      </w:pPr>
      <w:r w:rsidRPr="00103172">
        <w:rPr>
          <w:rFonts w:ascii="Arial" w:hAnsi="Arial" w:cs="Arial"/>
          <w:b/>
        </w:rPr>
        <w:t>Note</w:t>
      </w:r>
      <w:r w:rsidRPr="00103172">
        <w:rPr>
          <w:rFonts w:ascii="Arial" w:hAnsi="Arial" w:cs="Arial"/>
        </w:rPr>
        <w:t>: The following question 8 should be answered only by members of the Board of Directors (or as part of the nominations process by individuals seeking nomination for election to the Board) and individuals appointed to Board appointed committees (including Ethics Review, Ethics Appeal, Certification Governance Council and Nominating</w:t>
      </w:r>
      <w:r w:rsidRPr="00103172">
        <w:rPr>
          <w:rFonts w:ascii="Arial" w:hAnsi="Arial" w:cs="Arial"/>
          <w:spacing w:val="-5"/>
        </w:rPr>
        <w:t xml:space="preserve"> </w:t>
      </w:r>
      <w:r w:rsidRPr="00103172">
        <w:rPr>
          <w:rFonts w:ascii="Arial" w:hAnsi="Arial" w:cs="Arial"/>
        </w:rPr>
        <w:t>Committee):</w:t>
      </w:r>
    </w:p>
    <w:p w14:paraId="6E1F44FC" w14:textId="77777777" w:rsidR="00EB70E7" w:rsidRPr="00103172" w:rsidRDefault="00EB70E7" w:rsidP="00EB70E7">
      <w:pPr>
        <w:pStyle w:val="BodyText"/>
        <w:spacing w:before="1"/>
        <w:rPr>
          <w:rFonts w:ascii="Arial" w:hAnsi="Arial" w:cs="Arial"/>
          <w:sz w:val="24"/>
        </w:rPr>
      </w:pPr>
    </w:p>
    <w:p w14:paraId="40A674C1" w14:textId="77777777" w:rsidR="00EB70E7" w:rsidRPr="00103172" w:rsidRDefault="00EB70E7" w:rsidP="00EB70E7">
      <w:pPr>
        <w:pStyle w:val="ListParagraph"/>
        <w:widowControl w:val="0"/>
        <w:numPr>
          <w:ilvl w:val="1"/>
          <w:numId w:val="19"/>
        </w:numPr>
        <w:tabs>
          <w:tab w:val="left" w:pos="972"/>
        </w:tabs>
        <w:suppressAutoHyphens w:val="0"/>
        <w:autoSpaceDE w:val="0"/>
        <w:autoSpaceDN w:val="0"/>
        <w:ind w:right="114" w:firstLine="0"/>
        <w:jc w:val="both"/>
        <w:rPr>
          <w:rFonts w:ascii="Arial" w:hAnsi="Arial" w:cs="Arial"/>
        </w:rPr>
      </w:pPr>
      <w:r w:rsidRPr="00103172">
        <w:rPr>
          <w:rFonts w:ascii="Arial" w:hAnsi="Arial" w:cs="Arial"/>
        </w:rPr>
        <w:t>Do you currently have any private business activity or personal services with the Institute (whether or not the services or products comprising the business activity are rendered for free or for compensation, including expenses)? (If so, please provide</w:t>
      </w:r>
      <w:r w:rsidRPr="00103172">
        <w:rPr>
          <w:rFonts w:ascii="Arial" w:hAnsi="Arial" w:cs="Arial"/>
          <w:spacing w:val="-9"/>
        </w:rPr>
        <w:t xml:space="preserve"> </w:t>
      </w:r>
      <w:r w:rsidRPr="00103172">
        <w:rPr>
          <w:rFonts w:ascii="Arial" w:hAnsi="Arial" w:cs="Arial"/>
        </w:rPr>
        <w:t>details)</w:t>
      </w:r>
    </w:p>
    <w:p w14:paraId="4CD9D7AB" w14:textId="77777777" w:rsidR="00EB70E7" w:rsidRPr="00103172" w:rsidRDefault="00EB70E7" w:rsidP="00EB70E7">
      <w:pPr>
        <w:pStyle w:val="BodyText"/>
        <w:ind w:left="640" w:right="111"/>
        <w:rPr>
          <w:rFonts w:ascii="Arial" w:hAnsi="Arial" w:cs="Arial"/>
          <w:sz w:val="24"/>
        </w:rPr>
      </w:pPr>
      <w:r w:rsidRPr="00103172">
        <w:rPr>
          <w:rFonts w:ascii="Arial" w:hAnsi="Arial" w:cs="Arial"/>
          <w:sz w:val="24"/>
        </w:rPr>
        <w:t>For purposes of this question 8(a) “Board or Committee member” includes any organization in which the Board or Committee member, or any member of his/her immediate family, has a beneficial equity ownership interest of at least ten percent or is an officer or member of the organization’s Board of Directors.</w:t>
      </w:r>
    </w:p>
    <w:p w14:paraId="529034DD" w14:textId="77777777" w:rsidR="00EB70E7" w:rsidRPr="00103172" w:rsidRDefault="00EB70E7" w:rsidP="00EB70E7">
      <w:pPr>
        <w:pStyle w:val="BodyText"/>
        <w:rPr>
          <w:rFonts w:ascii="Arial" w:hAnsi="Arial" w:cs="Arial"/>
          <w:sz w:val="24"/>
        </w:rPr>
      </w:pPr>
    </w:p>
    <w:p w14:paraId="0148F6BA" w14:textId="77777777" w:rsidR="00EB70E7" w:rsidRPr="00103172" w:rsidRDefault="00EB70E7" w:rsidP="00EB70E7">
      <w:pPr>
        <w:pStyle w:val="ListParagraph"/>
        <w:widowControl w:val="0"/>
        <w:numPr>
          <w:ilvl w:val="1"/>
          <w:numId w:val="19"/>
        </w:numPr>
        <w:tabs>
          <w:tab w:val="left" w:pos="955"/>
        </w:tabs>
        <w:suppressAutoHyphens w:val="0"/>
        <w:autoSpaceDE w:val="0"/>
        <w:autoSpaceDN w:val="0"/>
        <w:spacing w:before="1"/>
        <w:ind w:right="111" w:firstLine="0"/>
        <w:jc w:val="both"/>
        <w:rPr>
          <w:rFonts w:ascii="Arial" w:hAnsi="Arial" w:cs="Arial"/>
        </w:rPr>
      </w:pPr>
      <w:r w:rsidRPr="00103172">
        <w:rPr>
          <w:rFonts w:ascii="Arial" w:hAnsi="Arial" w:cs="Arial"/>
        </w:rPr>
        <w:t>Apart from the member’s Board or Committee assignment, are you engaged in any volunteer activity in PMI or any PMI component organization, including but not limited to holding office and/or actively participating in an organization’s training or other professional programs? (If so, please provide</w:t>
      </w:r>
      <w:r w:rsidRPr="00103172">
        <w:rPr>
          <w:rFonts w:ascii="Arial" w:hAnsi="Arial" w:cs="Arial"/>
          <w:spacing w:val="-2"/>
        </w:rPr>
        <w:t xml:space="preserve"> </w:t>
      </w:r>
      <w:r w:rsidRPr="00103172">
        <w:rPr>
          <w:rFonts w:ascii="Arial" w:hAnsi="Arial" w:cs="Arial"/>
        </w:rPr>
        <w:t>details)</w:t>
      </w:r>
    </w:p>
    <w:p w14:paraId="672DFB62" w14:textId="77777777" w:rsidR="00EB70E7" w:rsidRPr="00103172" w:rsidRDefault="00EB70E7" w:rsidP="00EB70E7">
      <w:pPr>
        <w:pStyle w:val="BodyText"/>
        <w:rPr>
          <w:rFonts w:ascii="Arial" w:hAnsi="Arial" w:cs="Arial"/>
          <w:sz w:val="24"/>
        </w:rPr>
      </w:pPr>
    </w:p>
    <w:p w14:paraId="2DB59F31" w14:textId="77777777" w:rsidR="00EB70E7" w:rsidRPr="00103172" w:rsidRDefault="00EB70E7" w:rsidP="00EB70E7">
      <w:pPr>
        <w:pStyle w:val="ListParagraph"/>
        <w:widowControl w:val="0"/>
        <w:numPr>
          <w:ilvl w:val="0"/>
          <w:numId w:val="19"/>
        </w:numPr>
        <w:tabs>
          <w:tab w:val="left" w:pos="640"/>
          <w:tab w:val="left" w:pos="641"/>
        </w:tabs>
        <w:suppressAutoHyphens w:val="0"/>
        <w:autoSpaceDE w:val="0"/>
        <w:autoSpaceDN w:val="0"/>
        <w:spacing w:line="267" w:lineRule="exact"/>
        <w:ind w:hanging="541"/>
        <w:rPr>
          <w:rFonts w:ascii="Arial" w:hAnsi="Arial" w:cs="Arial"/>
        </w:rPr>
      </w:pPr>
      <w:r w:rsidRPr="00103172">
        <w:rPr>
          <w:rFonts w:ascii="Arial" w:hAnsi="Arial" w:cs="Arial"/>
        </w:rPr>
        <w:t>Sponsor will contact the volunteer to assist in developing a mitigation plan, if necessary,</w:t>
      </w:r>
      <w:r w:rsidRPr="00103172">
        <w:rPr>
          <w:rFonts w:ascii="Arial" w:hAnsi="Arial" w:cs="Arial"/>
          <w:spacing w:val="2"/>
        </w:rPr>
        <w:t xml:space="preserve"> </w:t>
      </w:r>
      <w:r w:rsidRPr="00103172">
        <w:rPr>
          <w:rFonts w:ascii="Arial" w:hAnsi="Arial" w:cs="Arial"/>
        </w:rPr>
        <w:t>after</w:t>
      </w:r>
    </w:p>
    <w:p w14:paraId="2BA8DB78" w14:textId="77777777" w:rsidR="00EB70E7" w:rsidRPr="00103172" w:rsidRDefault="00EB70E7" w:rsidP="00EB70E7">
      <w:pPr>
        <w:pStyle w:val="BodyText"/>
        <w:spacing w:line="267" w:lineRule="exact"/>
        <w:ind w:left="640"/>
        <w:rPr>
          <w:rFonts w:ascii="Arial" w:hAnsi="Arial" w:cs="Arial"/>
          <w:sz w:val="24"/>
        </w:rPr>
      </w:pPr>
      <w:r w:rsidRPr="00103172">
        <w:rPr>
          <w:rFonts w:ascii="Arial" w:hAnsi="Arial" w:cs="Arial"/>
          <w:sz w:val="24"/>
        </w:rPr>
        <w:t>PMI’s receipt and review of this questionnaire.</w:t>
      </w:r>
    </w:p>
    <w:p w14:paraId="07F84BB6" w14:textId="77777777" w:rsidR="00EB70E7" w:rsidRPr="00103172" w:rsidRDefault="00EB70E7" w:rsidP="00EB70E7">
      <w:pPr>
        <w:pStyle w:val="BodyText"/>
        <w:rPr>
          <w:rFonts w:ascii="Arial" w:hAnsi="Arial" w:cs="Arial"/>
          <w:sz w:val="24"/>
        </w:rPr>
      </w:pPr>
    </w:p>
    <w:p w14:paraId="479B86DB" w14:textId="77777777" w:rsidR="00EB70E7" w:rsidRPr="00103172" w:rsidRDefault="00EB70E7" w:rsidP="00EB70E7">
      <w:pPr>
        <w:pStyle w:val="BodyText"/>
        <w:ind w:left="100"/>
        <w:rPr>
          <w:rFonts w:ascii="Arial" w:hAnsi="Arial" w:cs="Arial"/>
          <w:sz w:val="24"/>
        </w:rPr>
      </w:pPr>
      <w:r w:rsidRPr="00103172">
        <w:rPr>
          <w:rFonts w:ascii="Arial" w:hAnsi="Arial" w:cs="Arial"/>
          <w:sz w:val="24"/>
        </w:rPr>
        <w:t>I certify that:</w:t>
      </w:r>
    </w:p>
    <w:p w14:paraId="46B7F462" w14:textId="77777777" w:rsidR="00EB70E7" w:rsidRPr="00103172" w:rsidRDefault="00EB70E7" w:rsidP="00EB70E7">
      <w:pPr>
        <w:pStyle w:val="ListParagraph"/>
        <w:widowControl w:val="0"/>
        <w:numPr>
          <w:ilvl w:val="0"/>
          <w:numId w:val="18"/>
        </w:numPr>
        <w:tabs>
          <w:tab w:val="left" w:pos="641"/>
        </w:tabs>
        <w:suppressAutoHyphens w:val="0"/>
        <w:autoSpaceDE w:val="0"/>
        <w:autoSpaceDN w:val="0"/>
        <w:spacing w:before="1"/>
        <w:ind w:right="114"/>
        <w:jc w:val="both"/>
        <w:rPr>
          <w:rFonts w:ascii="Arial" w:hAnsi="Arial" w:cs="Arial"/>
        </w:rPr>
      </w:pPr>
      <w:r w:rsidRPr="00103172">
        <w:rPr>
          <w:rFonts w:ascii="Arial" w:hAnsi="Arial" w:cs="Arial"/>
        </w:rPr>
        <w:t>I have reviewed and understand all PMI requirements, policies, rules, and procedures related to ethics and conflicts of interest</w:t>
      </w:r>
      <w:r w:rsidRPr="00103172">
        <w:rPr>
          <w:rFonts w:ascii="Arial" w:hAnsi="Arial" w:cs="Arial"/>
          <w:vertAlign w:val="superscript"/>
        </w:rPr>
        <w:t>1</w:t>
      </w:r>
      <w:r w:rsidRPr="00103172">
        <w:rPr>
          <w:rFonts w:ascii="Arial" w:hAnsi="Arial" w:cs="Arial"/>
          <w:spacing w:val="-25"/>
        </w:rPr>
        <w:t>;</w:t>
      </w:r>
    </w:p>
    <w:p w14:paraId="1A2727E6" w14:textId="77777777" w:rsidR="00EB70E7" w:rsidRPr="00103172" w:rsidRDefault="00EB70E7" w:rsidP="00EB70E7">
      <w:pPr>
        <w:pStyle w:val="ListParagraph"/>
        <w:widowControl w:val="0"/>
        <w:numPr>
          <w:ilvl w:val="0"/>
          <w:numId w:val="18"/>
        </w:numPr>
        <w:tabs>
          <w:tab w:val="left" w:pos="641"/>
        </w:tabs>
        <w:suppressAutoHyphens w:val="0"/>
        <w:autoSpaceDE w:val="0"/>
        <w:autoSpaceDN w:val="0"/>
        <w:ind w:right="113"/>
        <w:jc w:val="both"/>
        <w:rPr>
          <w:rFonts w:ascii="Arial" w:hAnsi="Arial" w:cs="Arial"/>
        </w:rPr>
      </w:pPr>
      <w:r w:rsidRPr="00103172">
        <w:rPr>
          <w:rFonts w:ascii="Arial" w:hAnsi="Arial" w:cs="Arial"/>
        </w:rPr>
        <w:t>I am in compliance with those PMI requirements, policies, rules, and procedures; and, (3) the information I have provided in this questionnaire is true, accurate, and complete to the best of my knowledge. Should any information provided in my responses become incomplete or inaccurate, I understand that I am required and obligated to revise or supplement the information in a timely manner.</w:t>
      </w:r>
    </w:p>
    <w:p w14:paraId="408537E1" w14:textId="194C2C2B" w:rsidR="00EB70E7" w:rsidRPr="00103172" w:rsidRDefault="00EB70E7" w:rsidP="00EB70E7">
      <w:pPr>
        <w:pStyle w:val="Heading1"/>
        <w:tabs>
          <w:tab w:val="left" w:pos="5842"/>
          <w:tab w:val="left" w:pos="9348"/>
        </w:tabs>
        <w:ind w:left="100"/>
        <w:rPr>
          <w:sz w:val="24"/>
          <w:szCs w:val="24"/>
        </w:rPr>
      </w:pPr>
      <w:r w:rsidRPr="00103172">
        <w:rPr>
          <w:sz w:val="24"/>
          <w:szCs w:val="24"/>
        </w:rPr>
        <w:t>Name</w:t>
      </w:r>
      <w:r w:rsidRPr="00103172">
        <w:rPr>
          <w:spacing w:val="-3"/>
          <w:sz w:val="24"/>
          <w:szCs w:val="24"/>
        </w:rPr>
        <w:t xml:space="preserve"> </w:t>
      </w:r>
      <w:r w:rsidRPr="00103172">
        <w:rPr>
          <w:sz w:val="24"/>
          <w:szCs w:val="24"/>
        </w:rPr>
        <w:t>(please</w:t>
      </w:r>
      <w:r w:rsidRPr="00103172">
        <w:rPr>
          <w:spacing w:val="-2"/>
          <w:sz w:val="24"/>
          <w:szCs w:val="24"/>
        </w:rPr>
        <w:t xml:space="preserve"> </w:t>
      </w:r>
      <w:r w:rsidRPr="00103172">
        <w:rPr>
          <w:sz w:val="24"/>
          <w:szCs w:val="24"/>
        </w:rPr>
        <w:t>print)</w:t>
      </w:r>
      <w:r w:rsidRPr="00103172">
        <w:rPr>
          <w:sz w:val="24"/>
          <w:szCs w:val="24"/>
          <w:u w:val="thick"/>
        </w:rPr>
        <w:t xml:space="preserve"> </w:t>
      </w:r>
      <w:r w:rsidRPr="00103172">
        <w:rPr>
          <w:sz w:val="24"/>
          <w:szCs w:val="24"/>
          <w:u w:val="thick"/>
        </w:rPr>
        <w:tab/>
      </w:r>
      <w:r w:rsidRPr="00103172">
        <w:rPr>
          <w:sz w:val="24"/>
          <w:szCs w:val="24"/>
        </w:rPr>
        <w:t xml:space="preserve">Signature </w:t>
      </w:r>
      <w:r w:rsidRPr="00103172">
        <w:rPr>
          <w:sz w:val="24"/>
          <w:szCs w:val="24"/>
          <w:u w:val="thick"/>
        </w:rPr>
        <w:t xml:space="preserve"> </w:t>
      </w:r>
      <w:r w:rsidRPr="00103172">
        <w:rPr>
          <w:sz w:val="24"/>
          <w:szCs w:val="24"/>
          <w:u w:val="thick"/>
        </w:rPr>
        <w:tab/>
      </w:r>
    </w:p>
    <w:p w14:paraId="54EF2451" w14:textId="77777777" w:rsidR="00396E88" w:rsidRDefault="00396E88" w:rsidP="00EB70E7">
      <w:pPr>
        <w:spacing w:before="56"/>
        <w:ind w:left="100"/>
        <w:rPr>
          <w:rFonts w:ascii="Arial" w:hAnsi="Arial" w:cs="Arial"/>
          <w:b/>
        </w:rPr>
      </w:pPr>
    </w:p>
    <w:p w14:paraId="6D85156E" w14:textId="305F593C" w:rsidR="00EB70E7" w:rsidRPr="00103172" w:rsidRDefault="00EB70E7" w:rsidP="00EB70E7">
      <w:pPr>
        <w:spacing w:before="56"/>
        <w:ind w:left="100"/>
        <w:rPr>
          <w:rFonts w:ascii="Arial" w:hAnsi="Arial" w:cs="Arial"/>
          <w:b/>
        </w:rPr>
      </w:pPr>
      <w:r w:rsidRPr="00103172">
        <w:rPr>
          <w:rFonts w:ascii="Arial" w:hAnsi="Arial" w:cs="Arial"/>
          <w:b/>
        </w:rPr>
        <w:t>Date:</w:t>
      </w:r>
      <w:r w:rsidR="00396E88">
        <w:rPr>
          <w:rFonts w:ascii="Arial" w:hAnsi="Arial" w:cs="Arial"/>
          <w:b/>
        </w:rPr>
        <w:t xml:space="preserve"> ______________________</w:t>
      </w:r>
    </w:p>
    <w:p w14:paraId="3BC5A1BC" w14:textId="7ADBCA2E" w:rsidR="00EB70E7" w:rsidRPr="00103172" w:rsidRDefault="00103172" w:rsidP="00EB70E7">
      <w:pPr>
        <w:spacing w:before="1"/>
        <w:ind w:left="100"/>
        <w:rPr>
          <w:rFonts w:ascii="Arial" w:hAnsi="Arial" w:cs="Arial"/>
          <w:sz w:val="20"/>
          <w:szCs w:val="20"/>
        </w:rPr>
      </w:pPr>
      <w:r w:rsidRPr="00103172">
        <w:rPr>
          <w:rFonts w:ascii="Arial" w:hAnsi="Arial" w:cs="Arial"/>
          <w:sz w:val="20"/>
          <w:szCs w:val="20"/>
        </w:rPr>
        <w:t>1</w:t>
      </w:r>
      <w:r>
        <w:rPr>
          <w:rFonts w:ascii="Arial" w:hAnsi="Arial" w:cs="Arial"/>
          <w:sz w:val="20"/>
          <w:szCs w:val="20"/>
        </w:rPr>
        <w:t>.</w:t>
      </w:r>
      <w:r w:rsidR="00EB70E7" w:rsidRPr="00103172">
        <w:rPr>
          <w:rFonts w:ascii="Arial" w:hAnsi="Arial" w:cs="Arial"/>
          <w:sz w:val="20"/>
          <w:szCs w:val="20"/>
        </w:rPr>
        <w:t>These requirements, policies, rules and procedures can be found on PMI’s website</w:t>
      </w:r>
      <w:hyperlink r:id="rId8">
        <w:r w:rsidR="00EB70E7" w:rsidRPr="00103172">
          <w:rPr>
            <w:rFonts w:ascii="Arial" w:hAnsi="Arial" w:cs="Arial"/>
            <w:sz w:val="20"/>
            <w:szCs w:val="20"/>
          </w:rPr>
          <w:t>, www.pmi.org.</w:t>
        </w:r>
      </w:hyperlink>
    </w:p>
    <w:p w14:paraId="0800A067" w14:textId="75769C87" w:rsidR="00F84FFE" w:rsidRDefault="00F84FFE" w:rsidP="00F84FFE">
      <w:pPr>
        <w:pStyle w:val="BodyText"/>
        <w:jc w:val="center"/>
        <w:rPr>
          <w:rFonts w:ascii="Times New Roman"/>
        </w:rPr>
      </w:pPr>
    </w:p>
    <w:p w14:paraId="1B163602" w14:textId="77777777" w:rsidR="00F84FFE" w:rsidRDefault="00F84FFE" w:rsidP="00F84FFE">
      <w:pPr>
        <w:pStyle w:val="BodyText"/>
        <w:spacing w:before="2"/>
        <w:rPr>
          <w:rFonts w:ascii="Times New Roman"/>
          <w:sz w:val="13"/>
        </w:rPr>
      </w:pPr>
    </w:p>
    <w:p w14:paraId="3E22B31C" w14:textId="77777777" w:rsidR="00F84FFE" w:rsidRPr="00EB4FBA" w:rsidRDefault="00F84FFE" w:rsidP="00F84FFE">
      <w:pPr>
        <w:spacing w:before="107"/>
        <w:ind w:left="1301" w:right="1802"/>
        <w:jc w:val="center"/>
        <w:rPr>
          <w:rFonts w:ascii="Lucida Sans"/>
          <w:b/>
          <w:bCs/>
          <w:sz w:val="21"/>
          <w:u w:val="single"/>
        </w:rPr>
      </w:pPr>
      <w:r w:rsidRPr="00EB4FBA">
        <w:rPr>
          <w:rFonts w:ascii="Lucida Sans"/>
          <w:b/>
          <w:bCs/>
          <w:color w:val="538DD3"/>
          <w:w w:val="105"/>
          <w:sz w:val="21"/>
          <w:u w:val="single"/>
        </w:rPr>
        <w:lastRenderedPageBreak/>
        <w:t>PMI Mumbai Chapter Volunteer Confidentiality Agreement</w:t>
      </w:r>
    </w:p>
    <w:p w14:paraId="543DFE7B" w14:textId="77777777" w:rsidR="00F84FFE" w:rsidRDefault="00F84FFE" w:rsidP="00F84FFE">
      <w:pPr>
        <w:pStyle w:val="BodyText"/>
        <w:rPr>
          <w:rFonts w:ascii="Lucida Sans"/>
          <w:sz w:val="21"/>
        </w:rPr>
      </w:pPr>
    </w:p>
    <w:p w14:paraId="69588F32" w14:textId="77777777" w:rsidR="00F84FFE" w:rsidRPr="00F84FFE" w:rsidRDefault="00F84FFE" w:rsidP="00F84FFE">
      <w:pPr>
        <w:pStyle w:val="BodyText"/>
        <w:tabs>
          <w:tab w:val="left" w:pos="4245"/>
          <w:tab w:val="left" w:pos="5522"/>
          <w:tab w:val="left" w:pos="8531"/>
        </w:tabs>
        <w:spacing w:line="278" w:lineRule="auto"/>
        <w:ind w:left="110" w:right="301"/>
        <w:rPr>
          <w:rFonts w:ascii="Arial" w:hAnsi="Arial" w:cs="Arial"/>
          <w:sz w:val="20"/>
          <w:szCs w:val="20"/>
        </w:rPr>
      </w:pPr>
      <w:r w:rsidRPr="00F84FFE">
        <w:rPr>
          <w:rFonts w:ascii="Arial" w:hAnsi="Arial" w:cs="Arial"/>
          <w:sz w:val="20"/>
          <w:szCs w:val="20"/>
        </w:rPr>
        <w:t>I,</w:t>
      </w:r>
      <w:r w:rsidRPr="00F84FFE">
        <w:rPr>
          <w:rFonts w:ascii="Arial" w:hAnsi="Arial" w:cs="Arial"/>
          <w:sz w:val="20"/>
          <w:szCs w:val="20"/>
          <w:u w:val="single"/>
        </w:rPr>
        <w:t xml:space="preserve"> </w:t>
      </w:r>
      <w:r w:rsidRPr="00F84FFE">
        <w:rPr>
          <w:rFonts w:ascii="Arial" w:hAnsi="Arial" w:cs="Arial"/>
          <w:sz w:val="20"/>
          <w:szCs w:val="20"/>
          <w:u w:val="single"/>
        </w:rPr>
        <w:tab/>
      </w:r>
      <w:r w:rsidRPr="00F84FFE">
        <w:rPr>
          <w:rFonts w:ascii="Arial" w:hAnsi="Arial" w:cs="Arial"/>
          <w:sz w:val="20"/>
          <w:szCs w:val="20"/>
          <w:u w:val="single"/>
        </w:rPr>
        <w:tab/>
      </w:r>
      <w:r w:rsidRPr="00F84FFE">
        <w:rPr>
          <w:rFonts w:ascii="Arial" w:hAnsi="Arial" w:cs="Arial"/>
          <w:sz w:val="20"/>
          <w:szCs w:val="20"/>
        </w:rPr>
        <w:t>, a PMIMC volunteer/staff member working on the PMI Volunteer Portfolio group</w:t>
      </w:r>
      <w:r w:rsidRPr="00F84FFE">
        <w:rPr>
          <w:rFonts w:ascii="Arial" w:hAnsi="Arial" w:cs="Arial"/>
          <w:spacing w:val="-32"/>
          <w:sz w:val="20"/>
          <w:szCs w:val="20"/>
        </w:rPr>
        <w:t xml:space="preserve"> </w:t>
      </w:r>
      <w:r w:rsidRPr="00F84FFE">
        <w:rPr>
          <w:rFonts w:ascii="Arial" w:hAnsi="Arial" w:cs="Arial"/>
          <w:sz w:val="20"/>
          <w:szCs w:val="20"/>
        </w:rPr>
        <w:t>identified</w:t>
      </w:r>
      <w:r w:rsidRPr="00F84FFE">
        <w:rPr>
          <w:rFonts w:ascii="Arial" w:hAnsi="Arial" w:cs="Arial"/>
          <w:spacing w:val="-4"/>
          <w:sz w:val="20"/>
          <w:szCs w:val="20"/>
        </w:rPr>
        <w:t xml:space="preserve"> </w:t>
      </w:r>
      <w:r w:rsidRPr="00F84FFE">
        <w:rPr>
          <w:rFonts w:ascii="Arial" w:hAnsi="Arial" w:cs="Arial"/>
          <w:sz w:val="20"/>
          <w:szCs w:val="20"/>
        </w:rPr>
        <w:t>as</w:t>
      </w:r>
      <w:r w:rsidRPr="00F84FFE">
        <w:rPr>
          <w:rFonts w:ascii="Arial" w:hAnsi="Arial" w:cs="Arial"/>
          <w:sz w:val="20"/>
          <w:szCs w:val="20"/>
          <w:u w:val="single"/>
        </w:rPr>
        <w:t xml:space="preserve"> </w:t>
      </w:r>
      <w:r w:rsidRPr="00F84FFE">
        <w:rPr>
          <w:rFonts w:ascii="Arial" w:hAnsi="Arial" w:cs="Arial"/>
          <w:sz w:val="20"/>
          <w:szCs w:val="20"/>
          <w:u w:val="single"/>
        </w:rPr>
        <w:tab/>
      </w:r>
      <w:r w:rsidRPr="00F84FFE">
        <w:rPr>
          <w:rFonts w:ascii="Arial" w:hAnsi="Arial" w:cs="Arial"/>
          <w:sz w:val="20"/>
          <w:szCs w:val="20"/>
          <w:u w:val="single"/>
        </w:rPr>
        <w:tab/>
      </w:r>
      <w:r w:rsidRPr="00F84FFE">
        <w:rPr>
          <w:rFonts w:ascii="Arial" w:hAnsi="Arial" w:cs="Arial"/>
          <w:sz w:val="20"/>
          <w:szCs w:val="20"/>
        </w:rPr>
        <w:t>_and working</w:t>
      </w:r>
      <w:r w:rsidRPr="00F84FFE">
        <w:rPr>
          <w:rFonts w:ascii="Arial" w:hAnsi="Arial" w:cs="Arial"/>
          <w:spacing w:val="-6"/>
          <w:sz w:val="20"/>
          <w:szCs w:val="20"/>
        </w:rPr>
        <w:t xml:space="preserve"> </w:t>
      </w:r>
      <w:r w:rsidRPr="00F84FFE">
        <w:rPr>
          <w:rFonts w:ascii="Arial" w:hAnsi="Arial" w:cs="Arial"/>
          <w:sz w:val="20"/>
          <w:szCs w:val="20"/>
        </w:rPr>
        <w:t>as</w:t>
      </w:r>
      <w:r w:rsidRPr="00F84FFE">
        <w:rPr>
          <w:rFonts w:ascii="Arial" w:hAnsi="Arial" w:cs="Arial"/>
          <w:sz w:val="20"/>
          <w:szCs w:val="20"/>
          <w:u w:val="single"/>
        </w:rPr>
        <w:t xml:space="preserve"> </w:t>
      </w:r>
      <w:r w:rsidRPr="00F84FFE">
        <w:rPr>
          <w:rFonts w:ascii="Arial" w:hAnsi="Arial" w:cs="Arial"/>
          <w:sz w:val="20"/>
          <w:szCs w:val="20"/>
          <w:u w:val="single"/>
        </w:rPr>
        <w:tab/>
      </w:r>
      <w:r w:rsidRPr="00F84FFE">
        <w:rPr>
          <w:rFonts w:ascii="Arial" w:hAnsi="Arial" w:cs="Arial"/>
          <w:sz w:val="20"/>
          <w:szCs w:val="20"/>
        </w:rPr>
        <w:t>recognize that I may or will become aware of information that is the confidential property of PMIMC. For the purposes of this agreement, any information, material or data that the organization considers and treats as confidential, sensitive or proprietary,</w:t>
      </w:r>
      <w:r w:rsidRPr="00F84FFE">
        <w:rPr>
          <w:rFonts w:ascii="Arial" w:hAnsi="Arial" w:cs="Arial"/>
          <w:spacing w:val="-10"/>
          <w:sz w:val="20"/>
          <w:szCs w:val="20"/>
        </w:rPr>
        <w:t xml:space="preserve"> </w:t>
      </w:r>
      <w:r w:rsidRPr="00F84FFE">
        <w:rPr>
          <w:rFonts w:ascii="Arial" w:hAnsi="Arial" w:cs="Arial"/>
          <w:sz w:val="20"/>
          <w:szCs w:val="20"/>
        </w:rPr>
        <w:t>and</w:t>
      </w:r>
      <w:r w:rsidRPr="00F84FFE">
        <w:rPr>
          <w:rFonts w:ascii="Arial" w:hAnsi="Arial" w:cs="Arial"/>
          <w:spacing w:val="-7"/>
          <w:sz w:val="20"/>
          <w:szCs w:val="20"/>
        </w:rPr>
        <w:t xml:space="preserve"> </w:t>
      </w:r>
      <w:r w:rsidRPr="00F84FFE">
        <w:rPr>
          <w:rFonts w:ascii="Arial" w:hAnsi="Arial" w:cs="Arial"/>
          <w:sz w:val="20"/>
          <w:szCs w:val="20"/>
        </w:rPr>
        <w:t>is</w:t>
      </w:r>
      <w:r w:rsidRPr="00F84FFE">
        <w:rPr>
          <w:rFonts w:ascii="Arial" w:hAnsi="Arial" w:cs="Arial"/>
          <w:spacing w:val="-4"/>
          <w:sz w:val="20"/>
          <w:szCs w:val="20"/>
        </w:rPr>
        <w:t xml:space="preserve"> </w:t>
      </w:r>
      <w:r w:rsidRPr="00F84FFE">
        <w:rPr>
          <w:rFonts w:ascii="Arial" w:hAnsi="Arial" w:cs="Arial"/>
          <w:sz w:val="20"/>
          <w:szCs w:val="20"/>
        </w:rPr>
        <w:t>not</w:t>
      </w:r>
      <w:r w:rsidRPr="00F84FFE">
        <w:rPr>
          <w:rFonts w:ascii="Arial" w:hAnsi="Arial" w:cs="Arial"/>
          <w:spacing w:val="-8"/>
          <w:sz w:val="20"/>
          <w:szCs w:val="20"/>
        </w:rPr>
        <w:t xml:space="preserve"> </w:t>
      </w:r>
      <w:r w:rsidRPr="00F84FFE">
        <w:rPr>
          <w:rFonts w:ascii="Arial" w:hAnsi="Arial" w:cs="Arial"/>
          <w:sz w:val="20"/>
          <w:szCs w:val="20"/>
        </w:rPr>
        <w:t>in</w:t>
      </w:r>
      <w:r w:rsidRPr="00F84FFE">
        <w:rPr>
          <w:rFonts w:ascii="Arial" w:hAnsi="Arial" w:cs="Arial"/>
          <w:spacing w:val="-3"/>
          <w:sz w:val="20"/>
          <w:szCs w:val="20"/>
        </w:rPr>
        <w:t xml:space="preserve"> </w:t>
      </w:r>
      <w:r w:rsidRPr="00F84FFE">
        <w:rPr>
          <w:rFonts w:ascii="Arial" w:hAnsi="Arial" w:cs="Arial"/>
          <w:sz w:val="20"/>
          <w:szCs w:val="20"/>
        </w:rPr>
        <w:t>the</w:t>
      </w:r>
      <w:r w:rsidRPr="00F84FFE">
        <w:rPr>
          <w:rFonts w:ascii="Arial" w:hAnsi="Arial" w:cs="Arial"/>
          <w:spacing w:val="-7"/>
          <w:sz w:val="20"/>
          <w:szCs w:val="20"/>
        </w:rPr>
        <w:t xml:space="preserve"> </w:t>
      </w:r>
      <w:r w:rsidRPr="00F84FFE">
        <w:rPr>
          <w:rFonts w:ascii="Arial" w:hAnsi="Arial" w:cs="Arial"/>
          <w:sz w:val="20"/>
          <w:szCs w:val="20"/>
        </w:rPr>
        <w:t>public</w:t>
      </w:r>
      <w:r w:rsidRPr="00F84FFE">
        <w:rPr>
          <w:rFonts w:ascii="Arial" w:hAnsi="Arial" w:cs="Arial"/>
          <w:spacing w:val="-4"/>
          <w:sz w:val="20"/>
          <w:szCs w:val="20"/>
        </w:rPr>
        <w:t xml:space="preserve"> </w:t>
      </w:r>
      <w:r w:rsidRPr="00F84FFE">
        <w:rPr>
          <w:rFonts w:ascii="Arial" w:hAnsi="Arial" w:cs="Arial"/>
          <w:sz w:val="20"/>
          <w:szCs w:val="20"/>
        </w:rPr>
        <w:t>realm</w:t>
      </w:r>
      <w:r w:rsidRPr="00F84FFE">
        <w:rPr>
          <w:rFonts w:ascii="Arial" w:hAnsi="Arial" w:cs="Arial"/>
          <w:spacing w:val="1"/>
          <w:sz w:val="20"/>
          <w:szCs w:val="20"/>
        </w:rPr>
        <w:t xml:space="preserve"> </w:t>
      </w:r>
      <w:r w:rsidRPr="00F84FFE">
        <w:rPr>
          <w:rFonts w:ascii="Arial" w:hAnsi="Arial" w:cs="Arial"/>
          <w:sz w:val="20"/>
          <w:szCs w:val="20"/>
        </w:rPr>
        <w:t>through</w:t>
      </w:r>
      <w:r w:rsidRPr="00F84FFE">
        <w:rPr>
          <w:rFonts w:ascii="Arial" w:hAnsi="Arial" w:cs="Arial"/>
          <w:spacing w:val="-3"/>
          <w:sz w:val="20"/>
          <w:szCs w:val="20"/>
        </w:rPr>
        <w:t xml:space="preserve"> </w:t>
      </w:r>
      <w:r w:rsidRPr="00F84FFE">
        <w:rPr>
          <w:rFonts w:ascii="Arial" w:hAnsi="Arial" w:cs="Arial"/>
          <w:sz w:val="20"/>
          <w:szCs w:val="20"/>
        </w:rPr>
        <w:t>due process</w:t>
      </w:r>
      <w:r w:rsidRPr="00F84FFE">
        <w:rPr>
          <w:rFonts w:ascii="Arial" w:hAnsi="Arial" w:cs="Arial"/>
          <w:spacing w:val="-4"/>
          <w:sz w:val="20"/>
          <w:szCs w:val="20"/>
        </w:rPr>
        <w:t xml:space="preserve"> </w:t>
      </w:r>
      <w:r w:rsidRPr="00F84FFE">
        <w:rPr>
          <w:rFonts w:ascii="Arial" w:hAnsi="Arial" w:cs="Arial"/>
          <w:sz w:val="20"/>
          <w:szCs w:val="20"/>
        </w:rPr>
        <w:t>of</w:t>
      </w:r>
      <w:r w:rsidRPr="00F84FFE">
        <w:rPr>
          <w:rFonts w:ascii="Arial" w:hAnsi="Arial" w:cs="Arial"/>
          <w:spacing w:val="-1"/>
          <w:sz w:val="20"/>
          <w:szCs w:val="20"/>
        </w:rPr>
        <w:t xml:space="preserve"> </w:t>
      </w:r>
      <w:r w:rsidRPr="00F84FFE">
        <w:rPr>
          <w:rFonts w:ascii="Arial" w:hAnsi="Arial" w:cs="Arial"/>
          <w:sz w:val="20"/>
          <w:szCs w:val="20"/>
        </w:rPr>
        <w:t>the</w:t>
      </w:r>
      <w:r w:rsidRPr="00F84FFE">
        <w:rPr>
          <w:rFonts w:ascii="Arial" w:hAnsi="Arial" w:cs="Arial"/>
          <w:spacing w:val="-3"/>
          <w:sz w:val="20"/>
          <w:szCs w:val="20"/>
        </w:rPr>
        <w:t xml:space="preserve"> </w:t>
      </w:r>
      <w:r w:rsidRPr="00F84FFE">
        <w:rPr>
          <w:rFonts w:ascii="Arial" w:hAnsi="Arial" w:cs="Arial"/>
          <w:sz w:val="20"/>
          <w:szCs w:val="20"/>
        </w:rPr>
        <w:t>organization,</w:t>
      </w:r>
      <w:r w:rsidRPr="00F84FFE">
        <w:rPr>
          <w:rFonts w:ascii="Arial" w:hAnsi="Arial" w:cs="Arial"/>
          <w:spacing w:val="-5"/>
          <w:sz w:val="20"/>
          <w:szCs w:val="20"/>
        </w:rPr>
        <w:t xml:space="preserve"> </w:t>
      </w:r>
      <w:r w:rsidRPr="00F84FFE">
        <w:rPr>
          <w:rFonts w:ascii="Arial" w:hAnsi="Arial" w:cs="Arial"/>
          <w:sz w:val="20"/>
          <w:szCs w:val="20"/>
        </w:rPr>
        <w:t>shall</w:t>
      </w:r>
      <w:r w:rsidRPr="00F84FFE">
        <w:rPr>
          <w:rFonts w:ascii="Arial" w:hAnsi="Arial" w:cs="Arial"/>
          <w:spacing w:val="-8"/>
          <w:sz w:val="20"/>
          <w:szCs w:val="20"/>
        </w:rPr>
        <w:t xml:space="preserve"> </w:t>
      </w:r>
      <w:r w:rsidRPr="00F84FFE">
        <w:rPr>
          <w:rFonts w:ascii="Arial" w:hAnsi="Arial" w:cs="Arial"/>
          <w:sz w:val="20"/>
          <w:szCs w:val="20"/>
        </w:rPr>
        <w:t>be</w:t>
      </w:r>
      <w:r w:rsidRPr="00F84FFE">
        <w:rPr>
          <w:rFonts w:ascii="Arial" w:hAnsi="Arial" w:cs="Arial"/>
          <w:spacing w:val="-8"/>
          <w:sz w:val="20"/>
          <w:szCs w:val="20"/>
        </w:rPr>
        <w:t xml:space="preserve"> </w:t>
      </w:r>
      <w:r w:rsidRPr="00F84FFE">
        <w:rPr>
          <w:rFonts w:ascii="Arial" w:hAnsi="Arial" w:cs="Arial"/>
          <w:sz w:val="20"/>
          <w:szCs w:val="20"/>
        </w:rPr>
        <w:t>defined</w:t>
      </w:r>
      <w:r w:rsidRPr="00F84FFE">
        <w:rPr>
          <w:rFonts w:ascii="Arial" w:hAnsi="Arial" w:cs="Arial"/>
          <w:spacing w:val="-3"/>
          <w:sz w:val="20"/>
          <w:szCs w:val="20"/>
        </w:rPr>
        <w:t xml:space="preserve"> </w:t>
      </w:r>
      <w:r w:rsidRPr="00F84FFE">
        <w:rPr>
          <w:rFonts w:ascii="Arial" w:hAnsi="Arial" w:cs="Arial"/>
          <w:sz w:val="20"/>
          <w:szCs w:val="20"/>
        </w:rPr>
        <w:t>as confidential, whether or not it is explicitly marked as</w:t>
      </w:r>
      <w:r w:rsidRPr="00F84FFE">
        <w:rPr>
          <w:rFonts w:ascii="Arial" w:hAnsi="Arial" w:cs="Arial"/>
          <w:spacing w:val="1"/>
          <w:sz w:val="20"/>
          <w:szCs w:val="20"/>
        </w:rPr>
        <w:t xml:space="preserve"> </w:t>
      </w:r>
      <w:r w:rsidRPr="00F84FFE">
        <w:rPr>
          <w:rFonts w:ascii="Arial" w:hAnsi="Arial" w:cs="Arial"/>
          <w:sz w:val="20"/>
          <w:szCs w:val="20"/>
        </w:rPr>
        <w:t>such.</w:t>
      </w:r>
    </w:p>
    <w:p w14:paraId="057A5B31" w14:textId="77777777" w:rsidR="00F84FFE" w:rsidRPr="00F84FFE" w:rsidRDefault="00F84FFE" w:rsidP="00F84FFE">
      <w:pPr>
        <w:pStyle w:val="BodyText"/>
        <w:spacing w:before="7"/>
        <w:rPr>
          <w:rFonts w:ascii="Arial" w:hAnsi="Arial" w:cs="Arial"/>
          <w:sz w:val="20"/>
          <w:szCs w:val="20"/>
        </w:rPr>
      </w:pPr>
    </w:p>
    <w:p w14:paraId="42091B1A" w14:textId="77777777" w:rsidR="00F84FFE" w:rsidRPr="00F84FFE" w:rsidRDefault="00F84FFE" w:rsidP="00F84FFE">
      <w:pPr>
        <w:pStyle w:val="BodyText"/>
        <w:spacing w:line="276" w:lineRule="auto"/>
        <w:ind w:left="110" w:right="170"/>
        <w:rPr>
          <w:rFonts w:ascii="Arial" w:hAnsi="Arial" w:cs="Arial"/>
          <w:sz w:val="20"/>
          <w:szCs w:val="20"/>
        </w:rPr>
      </w:pPr>
      <w:r w:rsidRPr="00F84FFE">
        <w:rPr>
          <w:rFonts w:ascii="Arial" w:hAnsi="Arial" w:cs="Arial"/>
          <w:sz w:val="20"/>
          <w:szCs w:val="20"/>
        </w:rPr>
        <w:t>Information that is confidential, sensitive or proprietary may result from various activities and/or sources. This may include but is not limited to the examples listed in Section IV of the Confidentiality Policy of PMI.</w:t>
      </w:r>
    </w:p>
    <w:p w14:paraId="7261860A" w14:textId="77777777" w:rsidR="00F84FFE" w:rsidRPr="00F84FFE" w:rsidRDefault="00F84FFE" w:rsidP="00F84FFE">
      <w:pPr>
        <w:pStyle w:val="BodyText"/>
        <w:spacing w:before="4"/>
        <w:rPr>
          <w:rFonts w:ascii="Arial" w:hAnsi="Arial" w:cs="Arial"/>
          <w:sz w:val="20"/>
          <w:szCs w:val="20"/>
        </w:rPr>
      </w:pPr>
    </w:p>
    <w:p w14:paraId="2260266B" w14:textId="77777777" w:rsidR="00F84FFE" w:rsidRPr="00F84FFE" w:rsidRDefault="00F84FFE" w:rsidP="00F84FFE">
      <w:pPr>
        <w:pStyle w:val="BodyText"/>
        <w:ind w:left="110"/>
        <w:rPr>
          <w:rFonts w:ascii="Arial" w:hAnsi="Arial" w:cs="Arial"/>
          <w:sz w:val="20"/>
          <w:szCs w:val="20"/>
        </w:rPr>
      </w:pPr>
      <w:r w:rsidRPr="00F84FFE">
        <w:rPr>
          <w:rFonts w:ascii="Arial" w:hAnsi="Arial" w:cs="Arial"/>
          <w:sz w:val="20"/>
          <w:szCs w:val="20"/>
        </w:rPr>
        <w:t>Below are some confidential, sensitive, or proprietary information specific to your group/team:</w:t>
      </w:r>
    </w:p>
    <w:p w14:paraId="5DAEA937" w14:textId="77777777" w:rsidR="00F84FFE" w:rsidRPr="00F84FFE" w:rsidRDefault="00F84FFE" w:rsidP="00F84FFE">
      <w:pPr>
        <w:pStyle w:val="ListParagraph"/>
        <w:widowControl w:val="0"/>
        <w:numPr>
          <w:ilvl w:val="0"/>
          <w:numId w:val="20"/>
        </w:numPr>
        <w:tabs>
          <w:tab w:val="left" w:pos="759"/>
        </w:tabs>
        <w:suppressAutoHyphens w:val="0"/>
        <w:autoSpaceDE w:val="0"/>
        <w:autoSpaceDN w:val="0"/>
        <w:spacing w:before="39"/>
        <w:ind w:hanging="318"/>
        <w:rPr>
          <w:rFonts w:ascii="Arial" w:hAnsi="Arial" w:cs="Arial"/>
          <w:sz w:val="20"/>
          <w:szCs w:val="20"/>
        </w:rPr>
      </w:pPr>
      <w:r w:rsidRPr="00F84FFE">
        <w:rPr>
          <w:rFonts w:ascii="Arial" w:hAnsi="Arial" w:cs="Arial"/>
          <w:sz w:val="20"/>
          <w:szCs w:val="20"/>
        </w:rPr>
        <w:t>Membership</w:t>
      </w:r>
      <w:r w:rsidRPr="00F84FFE">
        <w:rPr>
          <w:rFonts w:ascii="Arial" w:hAnsi="Arial" w:cs="Arial"/>
          <w:spacing w:val="1"/>
          <w:sz w:val="20"/>
          <w:szCs w:val="20"/>
        </w:rPr>
        <w:t xml:space="preserve"> </w:t>
      </w:r>
      <w:r w:rsidRPr="00F84FFE">
        <w:rPr>
          <w:rFonts w:ascii="Arial" w:hAnsi="Arial" w:cs="Arial"/>
          <w:sz w:val="20"/>
          <w:szCs w:val="20"/>
        </w:rPr>
        <w:t>Database</w:t>
      </w:r>
    </w:p>
    <w:p w14:paraId="109E94BA" w14:textId="77777777" w:rsidR="00F84FFE" w:rsidRPr="00F84FFE" w:rsidRDefault="00F84FFE" w:rsidP="00F84FFE">
      <w:pPr>
        <w:pStyle w:val="ListParagraph"/>
        <w:widowControl w:val="0"/>
        <w:numPr>
          <w:ilvl w:val="0"/>
          <w:numId w:val="20"/>
        </w:numPr>
        <w:tabs>
          <w:tab w:val="left" w:pos="759"/>
        </w:tabs>
        <w:suppressAutoHyphens w:val="0"/>
        <w:autoSpaceDE w:val="0"/>
        <w:autoSpaceDN w:val="0"/>
        <w:spacing w:before="36"/>
        <w:ind w:hanging="318"/>
        <w:rPr>
          <w:rFonts w:ascii="Arial" w:hAnsi="Arial" w:cs="Arial"/>
          <w:sz w:val="20"/>
          <w:szCs w:val="20"/>
        </w:rPr>
      </w:pPr>
      <w:r w:rsidRPr="00F84FFE">
        <w:rPr>
          <w:rFonts w:ascii="Arial" w:hAnsi="Arial" w:cs="Arial"/>
          <w:sz w:val="20"/>
          <w:szCs w:val="20"/>
        </w:rPr>
        <w:t>Volunteer</w:t>
      </w:r>
      <w:r w:rsidRPr="00F84FFE">
        <w:rPr>
          <w:rFonts w:ascii="Arial" w:hAnsi="Arial" w:cs="Arial"/>
          <w:spacing w:val="7"/>
          <w:sz w:val="20"/>
          <w:szCs w:val="20"/>
        </w:rPr>
        <w:t xml:space="preserve"> </w:t>
      </w:r>
      <w:r w:rsidRPr="00F84FFE">
        <w:rPr>
          <w:rFonts w:ascii="Arial" w:hAnsi="Arial" w:cs="Arial"/>
          <w:sz w:val="20"/>
          <w:szCs w:val="20"/>
        </w:rPr>
        <w:t>Database</w:t>
      </w:r>
    </w:p>
    <w:p w14:paraId="2EBC4CB5" w14:textId="77777777" w:rsidR="00F84FFE" w:rsidRPr="00F84FFE" w:rsidRDefault="00F84FFE" w:rsidP="00F84FFE">
      <w:pPr>
        <w:pStyle w:val="ListParagraph"/>
        <w:widowControl w:val="0"/>
        <w:numPr>
          <w:ilvl w:val="0"/>
          <w:numId w:val="20"/>
        </w:numPr>
        <w:tabs>
          <w:tab w:val="left" w:pos="759"/>
        </w:tabs>
        <w:suppressAutoHyphens w:val="0"/>
        <w:autoSpaceDE w:val="0"/>
        <w:autoSpaceDN w:val="0"/>
        <w:spacing w:before="34"/>
        <w:ind w:hanging="318"/>
        <w:rPr>
          <w:rFonts w:ascii="Arial" w:hAnsi="Arial" w:cs="Arial"/>
          <w:sz w:val="20"/>
          <w:szCs w:val="20"/>
        </w:rPr>
      </w:pPr>
      <w:r w:rsidRPr="00F84FFE">
        <w:rPr>
          <w:rFonts w:ascii="Arial" w:hAnsi="Arial" w:cs="Arial"/>
          <w:sz w:val="20"/>
          <w:szCs w:val="20"/>
        </w:rPr>
        <w:t>PMIMC QMS Processes, Forms, Templates, Checklist,</w:t>
      </w:r>
      <w:r w:rsidRPr="00F84FFE">
        <w:rPr>
          <w:rFonts w:ascii="Arial" w:hAnsi="Arial" w:cs="Arial"/>
          <w:spacing w:val="-1"/>
          <w:sz w:val="20"/>
          <w:szCs w:val="20"/>
        </w:rPr>
        <w:t xml:space="preserve"> </w:t>
      </w:r>
      <w:r w:rsidRPr="00F84FFE">
        <w:rPr>
          <w:rFonts w:ascii="Arial" w:hAnsi="Arial" w:cs="Arial"/>
          <w:sz w:val="20"/>
          <w:szCs w:val="20"/>
        </w:rPr>
        <w:t>Guidelines</w:t>
      </w:r>
    </w:p>
    <w:p w14:paraId="08D78AE2" w14:textId="77777777" w:rsidR="00F84FFE" w:rsidRPr="00F84FFE" w:rsidRDefault="00F84FFE" w:rsidP="00F84FFE">
      <w:pPr>
        <w:pStyle w:val="ListParagraph"/>
        <w:widowControl w:val="0"/>
        <w:numPr>
          <w:ilvl w:val="0"/>
          <w:numId w:val="20"/>
        </w:numPr>
        <w:tabs>
          <w:tab w:val="left" w:pos="759"/>
        </w:tabs>
        <w:suppressAutoHyphens w:val="0"/>
        <w:autoSpaceDE w:val="0"/>
        <w:autoSpaceDN w:val="0"/>
        <w:spacing w:before="37"/>
        <w:ind w:hanging="318"/>
        <w:rPr>
          <w:rFonts w:ascii="Arial" w:hAnsi="Arial" w:cs="Arial"/>
          <w:sz w:val="20"/>
          <w:szCs w:val="20"/>
        </w:rPr>
      </w:pPr>
      <w:r w:rsidRPr="00F84FFE">
        <w:rPr>
          <w:rFonts w:ascii="Arial" w:hAnsi="Arial" w:cs="Arial"/>
          <w:sz w:val="20"/>
          <w:szCs w:val="20"/>
        </w:rPr>
        <w:t>Bidder and bid value for any</w:t>
      </w:r>
      <w:r w:rsidRPr="00F84FFE">
        <w:rPr>
          <w:rFonts w:ascii="Arial" w:hAnsi="Arial" w:cs="Arial"/>
          <w:spacing w:val="8"/>
          <w:sz w:val="20"/>
          <w:szCs w:val="20"/>
        </w:rPr>
        <w:t xml:space="preserve"> </w:t>
      </w:r>
      <w:r w:rsidRPr="00F84FFE">
        <w:rPr>
          <w:rFonts w:ascii="Arial" w:hAnsi="Arial" w:cs="Arial"/>
          <w:sz w:val="20"/>
          <w:szCs w:val="20"/>
        </w:rPr>
        <w:t>tender</w:t>
      </w:r>
    </w:p>
    <w:p w14:paraId="4FF7AC62" w14:textId="77777777" w:rsidR="00F84FFE" w:rsidRPr="00F84FFE" w:rsidRDefault="00F84FFE" w:rsidP="00F84FFE">
      <w:pPr>
        <w:pStyle w:val="ListParagraph"/>
        <w:widowControl w:val="0"/>
        <w:numPr>
          <w:ilvl w:val="0"/>
          <w:numId w:val="20"/>
        </w:numPr>
        <w:tabs>
          <w:tab w:val="left" w:pos="759"/>
        </w:tabs>
        <w:suppressAutoHyphens w:val="0"/>
        <w:autoSpaceDE w:val="0"/>
        <w:autoSpaceDN w:val="0"/>
        <w:spacing w:before="34" w:line="278" w:lineRule="auto"/>
        <w:ind w:left="770" w:right="264" w:hanging="329"/>
        <w:rPr>
          <w:rFonts w:ascii="Arial" w:hAnsi="Arial" w:cs="Arial"/>
          <w:sz w:val="20"/>
          <w:szCs w:val="20"/>
        </w:rPr>
      </w:pPr>
      <w:r w:rsidRPr="00F84FFE">
        <w:rPr>
          <w:rFonts w:ascii="Arial" w:hAnsi="Arial" w:cs="Arial"/>
          <w:sz w:val="20"/>
          <w:szCs w:val="20"/>
        </w:rPr>
        <w:t>Member/ Non-member name when member/non-member asked to keep anonymous or if it is sensitive</w:t>
      </w:r>
    </w:p>
    <w:p w14:paraId="6B9D12DA" w14:textId="77777777" w:rsidR="00F84FFE" w:rsidRPr="00F84FFE" w:rsidRDefault="00F84FFE" w:rsidP="00F84FFE">
      <w:pPr>
        <w:pStyle w:val="ListParagraph"/>
        <w:widowControl w:val="0"/>
        <w:numPr>
          <w:ilvl w:val="0"/>
          <w:numId w:val="20"/>
        </w:numPr>
        <w:tabs>
          <w:tab w:val="left" w:pos="759"/>
        </w:tabs>
        <w:suppressAutoHyphens w:val="0"/>
        <w:autoSpaceDE w:val="0"/>
        <w:autoSpaceDN w:val="0"/>
        <w:spacing w:line="229" w:lineRule="exact"/>
        <w:ind w:hanging="318"/>
        <w:rPr>
          <w:rFonts w:ascii="Arial" w:hAnsi="Arial" w:cs="Arial"/>
          <w:sz w:val="20"/>
          <w:szCs w:val="20"/>
        </w:rPr>
      </w:pPr>
      <w:r w:rsidRPr="00F84FFE">
        <w:rPr>
          <w:rFonts w:ascii="Arial" w:hAnsi="Arial" w:cs="Arial"/>
          <w:sz w:val="20"/>
          <w:szCs w:val="20"/>
        </w:rPr>
        <w:t>Any financial information without the permission of VP Finance and</w:t>
      </w:r>
      <w:r w:rsidRPr="00F84FFE">
        <w:rPr>
          <w:rFonts w:ascii="Arial" w:hAnsi="Arial" w:cs="Arial"/>
          <w:spacing w:val="-2"/>
          <w:sz w:val="20"/>
          <w:szCs w:val="20"/>
        </w:rPr>
        <w:t xml:space="preserve"> </w:t>
      </w:r>
      <w:r w:rsidRPr="00F84FFE">
        <w:rPr>
          <w:rFonts w:ascii="Arial" w:hAnsi="Arial" w:cs="Arial"/>
          <w:sz w:val="20"/>
          <w:szCs w:val="20"/>
        </w:rPr>
        <w:t>President</w:t>
      </w:r>
    </w:p>
    <w:p w14:paraId="03E91A94" w14:textId="77777777" w:rsidR="00F84FFE" w:rsidRPr="00F84FFE" w:rsidRDefault="00F84FFE" w:rsidP="00F84FFE">
      <w:pPr>
        <w:pStyle w:val="BodyText"/>
        <w:spacing w:before="2"/>
        <w:rPr>
          <w:rFonts w:ascii="Arial" w:hAnsi="Arial" w:cs="Arial"/>
          <w:sz w:val="20"/>
          <w:szCs w:val="20"/>
        </w:rPr>
      </w:pPr>
    </w:p>
    <w:p w14:paraId="20AD4A1A" w14:textId="77777777" w:rsidR="00F84FFE" w:rsidRPr="00F84FFE" w:rsidRDefault="00F84FFE" w:rsidP="00F84FFE">
      <w:pPr>
        <w:pStyle w:val="BodyText"/>
        <w:spacing w:line="278" w:lineRule="auto"/>
        <w:ind w:left="110" w:right="103"/>
        <w:rPr>
          <w:rFonts w:ascii="Arial" w:hAnsi="Arial" w:cs="Arial"/>
          <w:sz w:val="20"/>
          <w:szCs w:val="20"/>
        </w:rPr>
      </w:pPr>
      <w:r w:rsidRPr="00F84FFE">
        <w:rPr>
          <w:rFonts w:ascii="Arial" w:hAnsi="Arial" w:cs="Arial"/>
          <w:sz w:val="20"/>
          <w:szCs w:val="20"/>
        </w:rPr>
        <w:t xml:space="preserve">I understand that, from the date of this agreement forward, I will abide by the PMIMC Confidentiality Policy and respect the confidential property of PMIMC and, within reasonable limits,  personally  protect that property from communication or other distribution </w:t>
      </w:r>
      <w:r w:rsidRPr="00F84FFE">
        <w:rPr>
          <w:rFonts w:ascii="Arial" w:hAnsi="Arial" w:cs="Arial"/>
          <w:spacing w:val="-3"/>
          <w:sz w:val="20"/>
          <w:szCs w:val="20"/>
        </w:rPr>
        <w:t xml:space="preserve">to </w:t>
      </w:r>
      <w:r w:rsidRPr="00F84FFE">
        <w:rPr>
          <w:rFonts w:ascii="Arial" w:hAnsi="Arial" w:cs="Arial"/>
          <w:sz w:val="20"/>
          <w:szCs w:val="20"/>
        </w:rPr>
        <w:t xml:space="preserve">others and will not use such information for </w:t>
      </w:r>
      <w:r w:rsidRPr="00F84FFE">
        <w:rPr>
          <w:rFonts w:ascii="Arial" w:hAnsi="Arial" w:cs="Arial"/>
          <w:spacing w:val="3"/>
          <w:sz w:val="20"/>
          <w:szCs w:val="20"/>
        </w:rPr>
        <w:t xml:space="preserve">my </w:t>
      </w:r>
      <w:r w:rsidRPr="00F84FFE">
        <w:rPr>
          <w:rFonts w:ascii="Arial" w:hAnsi="Arial" w:cs="Arial"/>
          <w:sz w:val="20"/>
          <w:szCs w:val="20"/>
        </w:rPr>
        <w:t>own personal use or gain, or the advantage of any other organization or entity unless such material is available publicly or unless PMIMC has granted me permission to disseminate it to others.</w:t>
      </w:r>
    </w:p>
    <w:p w14:paraId="330092F9" w14:textId="77777777" w:rsidR="00F84FFE" w:rsidRPr="00F84FFE" w:rsidRDefault="00F84FFE" w:rsidP="00F84FFE">
      <w:pPr>
        <w:pStyle w:val="BodyText"/>
        <w:spacing w:before="9"/>
        <w:rPr>
          <w:rFonts w:ascii="Arial" w:hAnsi="Arial" w:cs="Arial"/>
          <w:sz w:val="20"/>
          <w:szCs w:val="20"/>
        </w:rPr>
      </w:pPr>
    </w:p>
    <w:p w14:paraId="381337E5" w14:textId="50F22CF3" w:rsidR="00F84FFE" w:rsidRPr="00F84FFE" w:rsidRDefault="00F84FFE" w:rsidP="00F84FFE">
      <w:pPr>
        <w:pStyle w:val="BodyText"/>
        <w:spacing w:line="278" w:lineRule="auto"/>
        <w:ind w:left="110" w:right="170"/>
        <w:rPr>
          <w:rFonts w:ascii="Arial" w:hAnsi="Arial" w:cs="Arial"/>
          <w:sz w:val="20"/>
          <w:szCs w:val="20"/>
        </w:rPr>
      </w:pPr>
      <w:r w:rsidRPr="00F84FFE">
        <w:rPr>
          <w:rFonts w:ascii="Arial" w:hAnsi="Arial" w:cs="Arial"/>
          <w:sz w:val="20"/>
          <w:szCs w:val="20"/>
        </w:rPr>
        <w:t xml:space="preserve">In support of PMI’s Records Management Program, I agree that I will </w:t>
      </w:r>
      <w:r w:rsidR="00FC7F28" w:rsidRPr="00F84FFE">
        <w:rPr>
          <w:rFonts w:ascii="Arial" w:hAnsi="Arial" w:cs="Arial"/>
          <w:sz w:val="20"/>
          <w:szCs w:val="20"/>
        </w:rPr>
        <w:t>destroy any information</w:t>
      </w:r>
      <w:r w:rsidRPr="00F84FFE">
        <w:rPr>
          <w:rFonts w:ascii="Arial" w:hAnsi="Arial" w:cs="Arial"/>
          <w:sz w:val="20"/>
          <w:szCs w:val="20"/>
        </w:rPr>
        <w:t xml:space="preserve">, material or data covered under this agreement within the immediate 60-day period following the expiration of </w:t>
      </w:r>
      <w:r w:rsidRPr="00F84FFE">
        <w:rPr>
          <w:rFonts w:ascii="Arial" w:hAnsi="Arial" w:cs="Arial"/>
          <w:spacing w:val="3"/>
          <w:sz w:val="20"/>
          <w:szCs w:val="20"/>
        </w:rPr>
        <w:t xml:space="preserve">my </w:t>
      </w:r>
      <w:r w:rsidRPr="00F84FFE">
        <w:rPr>
          <w:rFonts w:ascii="Arial" w:hAnsi="Arial" w:cs="Arial"/>
          <w:sz w:val="20"/>
          <w:szCs w:val="20"/>
        </w:rPr>
        <w:t>participation in the above activity, except for documents that I have been advised by PMI to retain for a longer period or documents that due to their sensitive nature I have been asked to return to the Institute, which I will do within the time</w:t>
      </w:r>
      <w:r w:rsidRPr="00F84FFE">
        <w:rPr>
          <w:rFonts w:ascii="Arial" w:hAnsi="Arial" w:cs="Arial"/>
          <w:spacing w:val="4"/>
          <w:sz w:val="20"/>
          <w:szCs w:val="20"/>
        </w:rPr>
        <w:t xml:space="preserve"> </w:t>
      </w:r>
      <w:r w:rsidRPr="00F84FFE">
        <w:rPr>
          <w:rFonts w:ascii="Arial" w:hAnsi="Arial" w:cs="Arial"/>
          <w:sz w:val="20"/>
          <w:szCs w:val="20"/>
        </w:rPr>
        <w:t>required.</w:t>
      </w:r>
    </w:p>
    <w:p w14:paraId="54541313" w14:textId="77777777" w:rsidR="00F84FFE" w:rsidRPr="00F84FFE" w:rsidRDefault="00F84FFE" w:rsidP="00F84FFE">
      <w:pPr>
        <w:pStyle w:val="BodyText"/>
        <w:rPr>
          <w:rFonts w:ascii="Arial" w:hAnsi="Arial" w:cs="Arial"/>
          <w:sz w:val="20"/>
          <w:szCs w:val="20"/>
        </w:rPr>
      </w:pPr>
    </w:p>
    <w:p w14:paraId="386C934C" w14:textId="77777777" w:rsidR="00F84FFE" w:rsidRPr="00F84FFE" w:rsidRDefault="00F84FFE" w:rsidP="00F84FFE">
      <w:pPr>
        <w:pStyle w:val="BodyText"/>
        <w:rPr>
          <w:rFonts w:ascii="Arial" w:hAnsi="Arial" w:cs="Arial"/>
          <w:sz w:val="20"/>
          <w:szCs w:val="20"/>
        </w:rPr>
      </w:pPr>
    </w:p>
    <w:p w14:paraId="385BAAD1" w14:textId="0901AD9E" w:rsidR="00F84FFE" w:rsidRPr="00F84FFE" w:rsidRDefault="00F84FFE" w:rsidP="00F84FFE">
      <w:pPr>
        <w:pStyle w:val="BodyText"/>
        <w:tabs>
          <w:tab w:val="left" w:pos="3572"/>
          <w:tab w:val="left" w:pos="4641"/>
        </w:tabs>
        <w:spacing w:before="188"/>
        <w:ind w:left="110"/>
        <w:rPr>
          <w:rFonts w:ascii="Arial" w:hAnsi="Arial" w:cs="Arial"/>
          <w:sz w:val="20"/>
          <w:szCs w:val="20"/>
        </w:rPr>
      </w:pPr>
      <w:r w:rsidRPr="00F84FFE">
        <w:rPr>
          <w:rFonts w:ascii="Arial" w:hAnsi="Arial" w:cs="Arial"/>
          <w:sz w:val="20"/>
          <w:szCs w:val="20"/>
        </w:rPr>
        <w:t>Signature:</w:t>
      </w:r>
      <w:r w:rsidRPr="00F84FFE">
        <w:rPr>
          <w:rFonts w:ascii="Arial" w:hAnsi="Arial" w:cs="Arial"/>
          <w:sz w:val="20"/>
          <w:szCs w:val="20"/>
          <w:u w:val="single"/>
        </w:rPr>
        <w:t xml:space="preserve"> </w:t>
      </w:r>
      <w:r w:rsidRPr="00F84FFE">
        <w:rPr>
          <w:rFonts w:ascii="Arial" w:hAnsi="Arial" w:cs="Arial"/>
          <w:sz w:val="20"/>
          <w:szCs w:val="20"/>
          <w:u w:val="single"/>
        </w:rPr>
        <w:tab/>
      </w:r>
      <w:r w:rsidRPr="00F84FFE">
        <w:rPr>
          <w:rFonts w:ascii="Arial" w:hAnsi="Arial" w:cs="Arial"/>
          <w:sz w:val="20"/>
          <w:szCs w:val="20"/>
        </w:rPr>
        <w:tab/>
      </w:r>
      <w:r w:rsidR="00FC7F28" w:rsidRPr="00F84FFE">
        <w:rPr>
          <w:rFonts w:ascii="Arial" w:hAnsi="Arial" w:cs="Arial"/>
          <w:sz w:val="20"/>
          <w:szCs w:val="20"/>
        </w:rPr>
        <w:t>Date:</w:t>
      </w:r>
      <w:r w:rsidRPr="00F84FFE">
        <w:rPr>
          <w:rFonts w:ascii="Arial" w:hAnsi="Arial" w:cs="Arial"/>
          <w:sz w:val="20"/>
          <w:szCs w:val="20"/>
        </w:rPr>
        <w:t xml:space="preserve"> _ _ / _ _ / _ _ _</w:t>
      </w:r>
      <w:r w:rsidRPr="00F84FFE">
        <w:rPr>
          <w:rFonts w:ascii="Arial" w:hAnsi="Arial" w:cs="Arial"/>
          <w:spacing w:val="2"/>
          <w:sz w:val="20"/>
          <w:szCs w:val="20"/>
        </w:rPr>
        <w:t xml:space="preserve"> </w:t>
      </w:r>
      <w:r w:rsidRPr="00F84FFE">
        <w:rPr>
          <w:rFonts w:ascii="Arial" w:hAnsi="Arial" w:cs="Arial"/>
          <w:sz w:val="20"/>
          <w:szCs w:val="20"/>
        </w:rPr>
        <w:t>_</w:t>
      </w:r>
    </w:p>
    <w:p w14:paraId="2FB4F675" w14:textId="77777777" w:rsidR="00F84FFE" w:rsidRPr="00F84FFE" w:rsidRDefault="00F84FFE" w:rsidP="00F84FFE">
      <w:pPr>
        <w:pStyle w:val="BodyText"/>
        <w:spacing w:before="1"/>
        <w:rPr>
          <w:rFonts w:ascii="Arial" w:hAnsi="Arial" w:cs="Arial"/>
          <w:sz w:val="20"/>
          <w:szCs w:val="20"/>
        </w:rPr>
      </w:pPr>
    </w:p>
    <w:p w14:paraId="4C5FBADF" w14:textId="356CD3F4" w:rsidR="00F84FFE" w:rsidRPr="00F84FFE" w:rsidRDefault="00F84FFE" w:rsidP="00F84FFE">
      <w:pPr>
        <w:pStyle w:val="BodyText"/>
        <w:tabs>
          <w:tab w:val="left" w:pos="5399"/>
        </w:tabs>
        <w:ind w:left="110"/>
        <w:rPr>
          <w:rFonts w:ascii="Arial" w:hAnsi="Arial" w:cs="Arial"/>
          <w:sz w:val="20"/>
          <w:szCs w:val="20"/>
        </w:rPr>
      </w:pPr>
      <w:r w:rsidRPr="00F84FFE">
        <w:rPr>
          <w:rFonts w:ascii="Arial" w:hAnsi="Arial" w:cs="Arial"/>
          <w:sz w:val="20"/>
          <w:szCs w:val="20"/>
        </w:rPr>
        <w:t>Print</w:t>
      </w:r>
      <w:r w:rsidR="00FC7F28">
        <w:rPr>
          <w:rFonts w:ascii="Arial" w:hAnsi="Arial" w:cs="Arial"/>
          <w:sz w:val="20"/>
          <w:szCs w:val="20"/>
        </w:rPr>
        <w:t xml:space="preserve"> your</w:t>
      </w:r>
      <w:r w:rsidRPr="00F84FFE">
        <w:rPr>
          <w:rFonts w:ascii="Arial" w:hAnsi="Arial" w:cs="Arial"/>
          <w:spacing w:val="-6"/>
          <w:sz w:val="20"/>
          <w:szCs w:val="20"/>
        </w:rPr>
        <w:t xml:space="preserve"> </w:t>
      </w:r>
      <w:r w:rsidRPr="00F84FFE">
        <w:rPr>
          <w:rFonts w:ascii="Arial" w:hAnsi="Arial" w:cs="Arial"/>
          <w:sz w:val="20"/>
          <w:szCs w:val="20"/>
        </w:rPr>
        <w:t>Name:</w:t>
      </w:r>
      <w:r w:rsidRPr="00F84FFE">
        <w:rPr>
          <w:rFonts w:ascii="Arial" w:hAnsi="Arial" w:cs="Arial"/>
          <w:spacing w:val="-3"/>
          <w:sz w:val="20"/>
          <w:szCs w:val="20"/>
        </w:rPr>
        <w:t xml:space="preserve"> </w:t>
      </w:r>
      <w:r w:rsidRPr="00F84FFE">
        <w:rPr>
          <w:rFonts w:ascii="Arial" w:hAnsi="Arial" w:cs="Arial"/>
          <w:w w:val="99"/>
          <w:sz w:val="20"/>
          <w:szCs w:val="20"/>
          <w:u w:val="single"/>
        </w:rPr>
        <w:t xml:space="preserve"> </w:t>
      </w:r>
      <w:r w:rsidRPr="00F84FFE">
        <w:rPr>
          <w:rFonts w:ascii="Arial" w:hAnsi="Arial" w:cs="Arial"/>
          <w:sz w:val="20"/>
          <w:szCs w:val="20"/>
          <w:u w:val="single"/>
        </w:rPr>
        <w:tab/>
      </w:r>
    </w:p>
    <w:p w14:paraId="0F90EB16" w14:textId="77777777" w:rsidR="00F84FFE" w:rsidRPr="00F84FFE" w:rsidRDefault="00F84FFE" w:rsidP="00F84FFE">
      <w:pPr>
        <w:pStyle w:val="BodyText"/>
        <w:rPr>
          <w:rFonts w:ascii="Arial" w:hAnsi="Arial" w:cs="Arial"/>
          <w:sz w:val="20"/>
          <w:szCs w:val="20"/>
        </w:rPr>
      </w:pPr>
    </w:p>
    <w:p w14:paraId="459757F3" w14:textId="724E13BA" w:rsidR="00F84FFE" w:rsidRPr="00F84FFE" w:rsidRDefault="00F84FFE" w:rsidP="00F84FFE">
      <w:pPr>
        <w:pStyle w:val="BodyText"/>
        <w:spacing w:before="93" w:line="273" w:lineRule="auto"/>
        <w:ind w:left="110" w:right="170" w:hanging="1"/>
        <w:rPr>
          <w:rFonts w:ascii="Arial" w:hAnsi="Arial" w:cs="Arial"/>
          <w:sz w:val="20"/>
          <w:szCs w:val="20"/>
        </w:rPr>
      </w:pPr>
      <w:r w:rsidRPr="00F84FFE">
        <w:rPr>
          <w:rFonts w:ascii="Arial" w:hAnsi="Arial" w:cs="Arial"/>
          <w:sz w:val="20"/>
          <w:szCs w:val="20"/>
        </w:rPr>
        <w:t xml:space="preserve">Please read the PMI Confidentiality Policy </w:t>
      </w:r>
      <w:r w:rsidR="00FC7F28">
        <w:rPr>
          <w:rFonts w:ascii="Arial" w:hAnsi="Arial" w:cs="Arial"/>
          <w:sz w:val="20"/>
          <w:szCs w:val="20"/>
        </w:rPr>
        <w:t>and do not forget to sign the same.</w:t>
      </w:r>
    </w:p>
    <w:p w14:paraId="05399EFC" w14:textId="77777777" w:rsidR="00EB70E7" w:rsidRPr="00F84FFE" w:rsidRDefault="00EB70E7">
      <w:pPr>
        <w:autoSpaceDE w:val="0"/>
        <w:rPr>
          <w:rFonts w:ascii="Arial" w:hAnsi="Arial" w:cs="Arial"/>
          <w:sz w:val="20"/>
          <w:szCs w:val="20"/>
        </w:rPr>
      </w:pPr>
    </w:p>
    <w:sectPr w:rsidR="00EB70E7" w:rsidRPr="00F84FFE" w:rsidSect="007C0617">
      <w:headerReference w:type="default" r:id="rId9"/>
      <w:footerReference w:type="default" r:id="rId10"/>
      <w:pgSz w:w="12240" w:h="15840"/>
      <w:pgMar w:top="1440" w:right="1440" w:bottom="720" w:left="1440" w:header="720" w:footer="52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8BBE3" w14:textId="77777777" w:rsidR="00586407" w:rsidRDefault="00586407">
      <w:r>
        <w:separator/>
      </w:r>
    </w:p>
  </w:endnote>
  <w:endnote w:type="continuationSeparator" w:id="0">
    <w:p w14:paraId="6611098C" w14:textId="77777777" w:rsidR="00586407" w:rsidRDefault="0058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Bold">
    <w:altName w:val="Times New Roman"/>
    <w:charset w:val="00"/>
    <w:family w:val="auto"/>
    <w:pitch w:val="default"/>
    <w:sig w:usb0="00000003" w:usb1="00000000" w:usb2="00000000" w:usb3="00000000" w:csb0="00000001"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1B3D" w14:textId="77777777" w:rsidR="004729ED" w:rsidRDefault="004729ED">
    <w:pPr>
      <w:pStyle w:val="Footer"/>
    </w:pPr>
    <w:r>
      <w:rPr>
        <w:rFonts w:ascii="Calibri" w:hAnsi="Calibri" w:cs="Calibri"/>
      </w:rPr>
      <w:t xml:space="preserve">Nomination Form- Page </w:t>
    </w:r>
    <w:r w:rsidR="00E73502">
      <w:rPr>
        <w:rFonts w:cs="Calibri"/>
        <w:b/>
      </w:rPr>
      <w:fldChar w:fldCharType="begin"/>
    </w:r>
    <w:r>
      <w:rPr>
        <w:rFonts w:cs="Calibri"/>
        <w:b/>
      </w:rPr>
      <w:instrText xml:space="preserve"> PAGE </w:instrText>
    </w:r>
    <w:r w:rsidR="00E73502">
      <w:rPr>
        <w:rFonts w:cs="Calibri"/>
        <w:b/>
      </w:rPr>
      <w:fldChar w:fldCharType="separate"/>
    </w:r>
    <w:r w:rsidR="007D0527">
      <w:rPr>
        <w:rFonts w:cs="Calibri"/>
        <w:b/>
        <w:noProof/>
      </w:rPr>
      <w:t>1</w:t>
    </w:r>
    <w:r w:rsidR="00E73502">
      <w:rPr>
        <w:rFonts w:cs="Calibri"/>
        <w:b/>
      </w:rPr>
      <w:fldChar w:fldCharType="end"/>
    </w:r>
    <w:r>
      <w:rPr>
        <w:rFonts w:ascii="Calibri" w:hAnsi="Calibri" w:cs="Calibri"/>
      </w:rPr>
      <w:t xml:space="preserve"> of </w:t>
    </w:r>
    <w:r w:rsidR="00E73502">
      <w:rPr>
        <w:rFonts w:cs="Calibri"/>
        <w:b/>
      </w:rPr>
      <w:fldChar w:fldCharType="begin"/>
    </w:r>
    <w:r>
      <w:rPr>
        <w:rFonts w:cs="Calibri"/>
        <w:b/>
      </w:rPr>
      <w:instrText xml:space="preserve"> NUMPAGES \*Arabic </w:instrText>
    </w:r>
    <w:r w:rsidR="00E73502">
      <w:rPr>
        <w:rFonts w:cs="Calibri"/>
        <w:b/>
      </w:rPr>
      <w:fldChar w:fldCharType="separate"/>
    </w:r>
    <w:r w:rsidR="007D0527">
      <w:rPr>
        <w:rFonts w:cs="Calibri"/>
        <w:b/>
        <w:noProof/>
      </w:rPr>
      <w:t>7</w:t>
    </w:r>
    <w:r w:rsidR="00E73502">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728EF" w14:textId="77777777" w:rsidR="00586407" w:rsidRDefault="00586407">
      <w:r>
        <w:separator/>
      </w:r>
    </w:p>
  </w:footnote>
  <w:footnote w:type="continuationSeparator" w:id="0">
    <w:p w14:paraId="0BA53C5C" w14:textId="77777777" w:rsidR="00586407" w:rsidRDefault="0058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2E20C" w14:textId="77777777" w:rsidR="004729ED" w:rsidRDefault="00DE6E84">
    <w:pPr>
      <w:pStyle w:val="Header"/>
      <w:tabs>
        <w:tab w:val="clear" w:pos="4320"/>
        <w:tab w:val="clear" w:pos="8640"/>
        <w:tab w:val="right" w:pos="9214"/>
      </w:tabs>
      <w:jc w:val="center"/>
    </w:pPr>
    <w:r w:rsidRPr="00DE6E84">
      <w:rPr>
        <w:noProof/>
        <w:lang w:val="en-IN" w:eastAsia="en-IN"/>
      </w:rPr>
      <w:drawing>
        <wp:inline distT="0" distB="0" distL="0" distR="0" wp14:anchorId="0D00ADB0" wp14:editId="6E13FAA6">
          <wp:extent cx="1482648" cy="662460"/>
          <wp:effectExtent l="19050" t="0" r="3252" b="0"/>
          <wp:docPr id="2" name="Picture 1">
            <a:extLst xmlns:a="http://schemas.openxmlformats.org/drawingml/2006/main">
              <a:ext uri="{FF2B5EF4-FFF2-40B4-BE49-F238E27FC236}">
                <a16:creationId xmlns:a16="http://schemas.microsoft.com/office/drawing/2014/main" id="{8AE274A9-79CB-48E4-A044-0EE45282726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AE274A9-79CB-48E4-A044-0EE452827264}"/>
                      </a:ext>
                    </a:extLst>
                  </pic:cNvPr>
                  <pic:cNvPicPr>
                    <a:picLocks noChangeAspect="1"/>
                  </pic:cNvPicPr>
                </pic:nvPicPr>
                <pic:blipFill>
                  <a:blip r:embed="rId1" cstate="print"/>
                  <a:stretch>
                    <a:fillRect/>
                  </a:stretch>
                </pic:blipFill>
                <pic:spPr>
                  <a:xfrm>
                    <a:off x="0" y="0"/>
                    <a:ext cx="1482648" cy="662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720" w:hanging="360"/>
      </w:pPr>
      <w:rPr>
        <w:rFonts w:ascii="Calibri" w:hAnsi="Calibri" w:cs="Arial"/>
        <w:b/>
        <w:sz w:val="22"/>
        <w:szCs w:val="22"/>
      </w:r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14"/>
    <w:lvl w:ilvl="0">
      <w:start w:val="1"/>
      <w:numFmt w:val="decimal"/>
      <w:lvlText w:val="%1."/>
      <w:lvlJc w:val="left"/>
      <w:pPr>
        <w:tabs>
          <w:tab w:val="num" w:pos="0"/>
        </w:tabs>
        <w:ind w:left="720" w:hanging="360"/>
      </w:pPr>
      <w:rPr>
        <w:rFonts w:ascii="Calibri" w:eastAsia="Times New Roman" w:hAnsi="Calibri" w:cs="Calibri"/>
        <w:color w:val="000000"/>
        <w:sz w:val="22"/>
        <w:szCs w:val="22"/>
      </w:rPr>
    </w:lvl>
  </w:abstractNum>
  <w:abstractNum w:abstractNumId="4" w15:restartNumberingAfterBreak="0">
    <w:nsid w:val="00000005"/>
    <w:multiLevelType w:val="multilevel"/>
    <w:tmpl w:val="00000005"/>
    <w:lvl w:ilvl="0">
      <w:start w:val="1"/>
      <w:numFmt w:val="upperLetter"/>
      <w:lvlText w:val="%1)"/>
      <w:lvlJc w:val="left"/>
      <w:pPr>
        <w:tabs>
          <w:tab w:val="num" w:pos="675"/>
        </w:tabs>
        <w:ind w:left="675" w:hanging="360"/>
      </w:pPr>
    </w:lvl>
    <w:lvl w:ilvl="1">
      <w:start w:val="1"/>
      <w:numFmt w:val="decimal"/>
      <w:lvlText w:val="%2."/>
      <w:lvlJc w:val="left"/>
      <w:pPr>
        <w:tabs>
          <w:tab w:val="num" w:pos="1035"/>
        </w:tabs>
        <w:ind w:left="1035" w:hanging="360"/>
      </w:pPr>
    </w:lvl>
    <w:lvl w:ilvl="2">
      <w:start w:val="1"/>
      <w:numFmt w:val="decimal"/>
      <w:lvlText w:val="%3."/>
      <w:lvlJc w:val="left"/>
      <w:pPr>
        <w:tabs>
          <w:tab w:val="num" w:pos="1395"/>
        </w:tabs>
        <w:ind w:left="1395" w:hanging="360"/>
      </w:pPr>
    </w:lvl>
    <w:lvl w:ilvl="3">
      <w:start w:val="1"/>
      <w:numFmt w:val="decimal"/>
      <w:lvlText w:val="%4."/>
      <w:lvlJc w:val="left"/>
      <w:pPr>
        <w:tabs>
          <w:tab w:val="num" w:pos="1755"/>
        </w:tabs>
        <w:ind w:left="1755" w:hanging="360"/>
      </w:pPr>
    </w:lvl>
    <w:lvl w:ilvl="4">
      <w:start w:val="1"/>
      <w:numFmt w:val="decimal"/>
      <w:lvlText w:val="%5."/>
      <w:lvlJc w:val="left"/>
      <w:pPr>
        <w:tabs>
          <w:tab w:val="num" w:pos="2115"/>
        </w:tabs>
        <w:ind w:left="2115" w:hanging="360"/>
      </w:pPr>
    </w:lvl>
    <w:lvl w:ilvl="5">
      <w:start w:val="1"/>
      <w:numFmt w:val="decimal"/>
      <w:lvlText w:val="%6."/>
      <w:lvlJc w:val="left"/>
      <w:pPr>
        <w:tabs>
          <w:tab w:val="num" w:pos="2475"/>
        </w:tabs>
        <w:ind w:left="2475" w:hanging="360"/>
      </w:pPr>
    </w:lvl>
    <w:lvl w:ilvl="6">
      <w:start w:val="1"/>
      <w:numFmt w:val="decimal"/>
      <w:lvlText w:val="%7."/>
      <w:lvlJc w:val="left"/>
      <w:pPr>
        <w:tabs>
          <w:tab w:val="num" w:pos="2835"/>
        </w:tabs>
        <w:ind w:left="2835" w:hanging="360"/>
      </w:pPr>
    </w:lvl>
    <w:lvl w:ilvl="7">
      <w:start w:val="1"/>
      <w:numFmt w:val="decimal"/>
      <w:lvlText w:val="%8."/>
      <w:lvlJc w:val="left"/>
      <w:pPr>
        <w:tabs>
          <w:tab w:val="num" w:pos="3195"/>
        </w:tabs>
        <w:ind w:left="3195" w:hanging="360"/>
      </w:pPr>
    </w:lvl>
    <w:lvl w:ilvl="8">
      <w:start w:val="1"/>
      <w:numFmt w:val="decimal"/>
      <w:lvlText w:val="%9."/>
      <w:lvlJc w:val="left"/>
      <w:pPr>
        <w:tabs>
          <w:tab w:val="num" w:pos="3555"/>
        </w:tabs>
        <w:ind w:left="3555"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080333"/>
    <w:multiLevelType w:val="hybridMultilevel"/>
    <w:tmpl w:val="C7F2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B1CE0"/>
    <w:multiLevelType w:val="hybridMultilevel"/>
    <w:tmpl w:val="DBCCCE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DF1336"/>
    <w:multiLevelType w:val="hybridMultilevel"/>
    <w:tmpl w:val="733A1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6F214E"/>
    <w:multiLevelType w:val="hybridMultilevel"/>
    <w:tmpl w:val="C17AE038"/>
    <w:lvl w:ilvl="0" w:tplc="7DA8FFA2">
      <w:start w:val="1"/>
      <w:numFmt w:val="decimal"/>
      <w:lvlText w:val="%1."/>
      <w:lvlJc w:val="left"/>
      <w:pPr>
        <w:ind w:left="758" w:hanging="317"/>
        <w:jc w:val="left"/>
      </w:pPr>
      <w:rPr>
        <w:rFonts w:ascii="Arial" w:eastAsia="Arial" w:hAnsi="Arial" w:cs="Arial" w:hint="default"/>
        <w:w w:val="99"/>
        <w:sz w:val="20"/>
        <w:szCs w:val="20"/>
        <w:lang w:val="en-US" w:eastAsia="en-US" w:bidi="en-US"/>
      </w:rPr>
    </w:lvl>
    <w:lvl w:ilvl="1" w:tplc="9BB609F4">
      <w:numFmt w:val="bullet"/>
      <w:lvlText w:val="•"/>
      <w:lvlJc w:val="left"/>
      <w:pPr>
        <w:ind w:left="1618" w:hanging="317"/>
      </w:pPr>
      <w:rPr>
        <w:rFonts w:hint="default"/>
        <w:lang w:val="en-US" w:eastAsia="en-US" w:bidi="en-US"/>
      </w:rPr>
    </w:lvl>
    <w:lvl w:ilvl="2" w:tplc="1240688A">
      <w:numFmt w:val="bullet"/>
      <w:lvlText w:val="•"/>
      <w:lvlJc w:val="left"/>
      <w:pPr>
        <w:ind w:left="2476" w:hanging="317"/>
      </w:pPr>
      <w:rPr>
        <w:rFonts w:hint="default"/>
        <w:lang w:val="en-US" w:eastAsia="en-US" w:bidi="en-US"/>
      </w:rPr>
    </w:lvl>
    <w:lvl w:ilvl="3" w:tplc="DA08190A">
      <w:numFmt w:val="bullet"/>
      <w:lvlText w:val="•"/>
      <w:lvlJc w:val="left"/>
      <w:pPr>
        <w:ind w:left="3334" w:hanging="317"/>
      </w:pPr>
      <w:rPr>
        <w:rFonts w:hint="default"/>
        <w:lang w:val="en-US" w:eastAsia="en-US" w:bidi="en-US"/>
      </w:rPr>
    </w:lvl>
    <w:lvl w:ilvl="4" w:tplc="0D56EDD6">
      <w:numFmt w:val="bullet"/>
      <w:lvlText w:val="•"/>
      <w:lvlJc w:val="left"/>
      <w:pPr>
        <w:ind w:left="4192" w:hanging="317"/>
      </w:pPr>
      <w:rPr>
        <w:rFonts w:hint="default"/>
        <w:lang w:val="en-US" w:eastAsia="en-US" w:bidi="en-US"/>
      </w:rPr>
    </w:lvl>
    <w:lvl w:ilvl="5" w:tplc="CB08A090">
      <w:numFmt w:val="bullet"/>
      <w:lvlText w:val="•"/>
      <w:lvlJc w:val="left"/>
      <w:pPr>
        <w:ind w:left="5050" w:hanging="317"/>
      </w:pPr>
      <w:rPr>
        <w:rFonts w:hint="default"/>
        <w:lang w:val="en-US" w:eastAsia="en-US" w:bidi="en-US"/>
      </w:rPr>
    </w:lvl>
    <w:lvl w:ilvl="6" w:tplc="5790B7C8">
      <w:numFmt w:val="bullet"/>
      <w:lvlText w:val="•"/>
      <w:lvlJc w:val="left"/>
      <w:pPr>
        <w:ind w:left="5908" w:hanging="317"/>
      </w:pPr>
      <w:rPr>
        <w:rFonts w:hint="default"/>
        <w:lang w:val="en-US" w:eastAsia="en-US" w:bidi="en-US"/>
      </w:rPr>
    </w:lvl>
    <w:lvl w:ilvl="7" w:tplc="09FC7A72">
      <w:numFmt w:val="bullet"/>
      <w:lvlText w:val="•"/>
      <w:lvlJc w:val="left"/>
      <w:pPr>
        <w:ind w:left="6766" w:hanging="317"/>
      </w:pPr>
      <w:rPr>
        <w:rFonts w:hint="default"/>
        <w:lang w:val="en-US" w:eastAsia="en-US" w:bidi="en-US"/>
      </w:rPr>
    </w:lvl>
    <w:lvl w:ilvl="8" w:tplc="01E2B166">
      <w:numFmt w:val="bullet"/>
      <w:lvlText w:val="•"/>
      <w:lvlJc w:val="left"/>
      <w:pPr>
        <w:ind w:left="7624" w:hanging="317"/>
      </w:pPr>
      <w:rPr>
        <w:rFonts w:hint="default"/>
        <w:lang w:val="en-US" w:eastAsia="en-US" w:bidi="en-US"/>
      </w:rPr>
    </w:lvl>
  </w:abstractNum>
  <w:abstractNum w:abstractNumId="10" w15:restartNumberingAfterBreak="0">
    <w:nsid w:val="2DF256C7"/>
    <w:multiLevelType w:val="hybridMultilevel"/>
    <w:tmpl w:val="C2E0C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B039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57B7D8A"/>
    <w:multiLevelType w:val="hybridMultilevel"/>
    <w:tmpl w:val="CC02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13B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8CE7441"/>
    <w:multiLevelType w:val="hybridMultilevel"/>
    <w:tmpl w:val="6740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D569A"/>
    <w:multiLevelType w:val="hybridMultilevel"/>
    <w:tmpl w:val="1792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F0929"/>
    <w:multiLevelType w:val="hybridMultilevel"/>
    <w:tmpl w:val="47BA1FCA"/>
    <w:lvl w:ilvl="0" w:tplc="069A8F02">
      <w:start w:val="1"/>
      <w:numFmt w:val="decimal"/>
      <w:lvlText w:val="(%1)"/>
      <w:lvlJc w:val="left"/>
      <w:pPr>
        <w:ind w:left="640" w:hanging="540"/>
        <w:jc w:val="left"/>
      </w:pPr>
      <w:rPr>
        <w:rFonts w:ascii="Calibri" w:eastAsia="Calibri" w:hAnsi="Calibri" w:cs="Calibri" w:hint="default"/>
        <w:spacing w:val="-1"/>
        <w:w w:val="100"/>
        <w:sz w:val="22"/>
        <w:szCs w:val="22"/>
        <w:lang w:val="en-US" w:eastAsia="en-US" w:bidi="en-US"/>
      </w:rPr>
    </w:lvl>
    <w:lvl w:ilvl="1" w:tplc="D09ED306">
      <w:numFmt w:val="bullet"/>
      <w:lvlText w:val="•"/>
      <w:lvlJc w:val="left"/>
      <w:pPr>
        <w:ind w:left="1534" w:hanging="540"/>
      </w:pPr>
      <w:rPr>
        <w:rFonts w:hint="default"/>
        <w:lang w:val="en-US" w:eastAsia="en-US" w:bidi="en-US"/>
      </w:rPr>
    </w:lvl>
    <w:lvl w:ilvl="2" w:tplc="241EEABA">
      <w:numFmt w:val="bullet"/>
      <w:lvlText w:val="•"/>
      <w:lvlJc w:val="left"/>
      <w:pPr>
        <w:ind w:left="2428" w:hanging="540"/>
      </w:pPr>
      <w:rPr>
        <w:rFonts w:hint="default"/>
        <w:lang w:val="en-US" w:eastAsia="en-US" w:bidi="en-US"/>
      </w:rPr>
    </w:lvl>
    <w:lvl w:ilvl="3" w:tplc="8C0E9482">
      <w:numFmt w:val="bullet"/>
      <w:lvlText w:val="•"/>
      <w:lvlJc w:val="left"/>
      <w:pPr>
        <w:ind w:left="3322" w:hanging="540"/>
      </w:pPr>
      <w:rPr>
        <w:rFonts w:hint="default"/>
        <w:lang w:val="en-US" w:eastAsia="en-US" w:bidi="en-US"/>
      </w:rPr>
    </w:lvl>
    <w:lvl w:ilvl="4" w:tplc="D2AEFC66">
      <w:numFmt w:val="bullet"/>
      <w:lvlText w:val="•"/>
      <w:lvlJc w:val="left"/>
      <w:pPr>
        <w:ind w:left="4216" w:hanging="540"/>
      </w:pPr>
      <w:rPr>
        <w:rFonts w:hint="default"/>
        <w:lang w:val="en-US" w:eastAsia="en-US" w:bidi="en-US"/>
      </w:rPr>
    </w:lvl>
    <w:lvl w:ilvl="5" w:tplc="A130612E">
      <w:numFmt w:val="bullet"/>
      <w:lvlText w:val="•"/>
      <w:lvlJc w:val="left"/>
      <w:pPr>
        <w:ind w:left="5110" w:hanging="540"/>
      </w:pPr>
      <w:rPr>
        <w:rFonts w:hint="default"/>
        <w:lang w:val="en-US" w:eastAsia="en-US" w:bidi="en-US"/>
      </w:rPr>
    </w:lvl>
    <w:lvl w:ilvl="6" w:tplc="B18E42BA">
      <w:numFmt w:val="bullet"/>
      <w:lvlText w:val="•"/>
      <w:lvlJc w:val="left"/>
      <w:pPr>
        <w:ind w:left="6004" w:hanging="540"/>
      </w:pPr>
      <w:rPr>
        <w:rFonts w:hint="default"/>
        <w:lang w:val="en-US" w:eastAsia="en-US" w:bidi="en-US"/>
      </w:rPr>
    </w:lvl>
    <w:lvl w:ilvl="7" w:tplc="38465AA8">
      <w:numFmt w:val="bullet"/>
      <w:lvlText w:val="•"/>
      <w:lvlJc w:val="left"/>
      <w:pPr>
        <w:ind w:left="6898" w:hanging="540"/>
      </w:pPr>
      <w:rPr>
        <w:rFonts w:hint="default"/>
        <w:lang w:val="en-US" w:eastAsia="en-US" w:bidi="en-US"/>
      </w:rPr>
    </w:lvl>
    <w:lvl w:ilvl="8" w:tplc="4B9E495C">
      <w:numFmt w:val="bullet"/>
      <w:lvlText w:val="•"/>
      <w:lvlJc w:val="left"/>
      <w:pPr>
        <w:ind w:left="7792" w:hanging="540"/>
      </w:pPr>
      <w:rPr>
        <w:rFonts w:hint="default"/>
        <w:lang w:val="en-US" w:eastAsia="en-US" w:bidi="en-US"/>
      </w:rPr>
    </w:lvl>
  </w:abstractNum>
  <w:abstractNum w:abstractNumId="17" w15:restartNumberingAfterBreak="0">
    <w:nsid w:val="731070C5"/>
    <w:multiLevelType w:val="hybridMultilevel"/>
    <w:tmpl w:val="040A3E42"/>
    <w:lvl w:ilvl="0" w:tplc="C590AE40">
      <w:start w:val="1"/>
      <w:numFmt w:val="decimal"/>
      <w:lvlText w:val="%1."/>
      <w:lvlJc w:val="left"/>
      <w:pPr>
        <w:ind w:left="640" w:hanging="540"/>
        <w:jc w:val="left"/>
      </w:pPr>
      <w:rPr>
        <w:rFonts w:hint="default"/>
        <w:w w:val="100"/>
        <w:lang w:val="en-US" w:eastAsia="en-US" w:bidi="en-US"/>
      </w:rPr>
    </w:lvl>
    <w:lvl w:ilvl="1" w:tplc="8110C060">
      <w:start w:val="1"/>
      <w:numFmt w:val="lowerLetter"/>
      <w:lvlText w:val="(%2)"/>
      <w:lvlJc w:val="left"/>
      <w:pPr>
        <w:ind w:left="640" w:hanging="331"/>
        <w:jc w:val="left"/>
      </w:pPr>
      <w:rPr>
        <w:rFonts w:ascii="Calibri" w:eastAsia="Calibri" w:hAnsi="Calibri" w:cs="Calibri" w:hint="default"/>
        <w:spacing w:val="-1"/>
        <w:w w:val="100"/>
        <w:sz w:val="22"/>
        <w:szCs w:val="22"/>
        <w:lang w:val="en-US" w:eastAsia="en-US" w:bidi="en-US"/>
      </w:rPr>
    </w:lvl>
    <w:lvl w:ilvl="2" w:tplc="A6D0ED9E">
      <w:numFmt w:val="bullet"/>
      <w:lvlText w:val="•"/>
      <w:lvlJc w:val="left"/>
      <w:pPr>
        <w:ind w:left="2428" w:hanging="331"/>
      </w:pPr>
      <w:rPr>
        <w:rFonts w:hint="default"/>
        <w:lang w:val="en-US" w:eastAsia="en-US" w:bidi="en-US"/>
      </w:rPr>
    </w:lvl>
    <w:lvl w:ilvl="3" w:tplc="8C8E880C">
      <w:numFmt w:val="bullet"/>
      <w:lvlText w:val="•"/>
      <w:lvlJc w:val="left"/>
      <w:pPr>
        <w:ind w:left="3322" w:hanging="331"/>
      </w:pPr>
      <w:rPr>
        <w:rFonts w:hint="default"/>
        <w:lang w:val="en-US" w:eastAsia="en-US" w:bidi="en-US"/>
      </w:rPr>
    </w:lvl>
    <w:lvl w:ilvl="4" w:tplc="D9202898">
      <w:numFmt w:val="bullet"/>
      <w:lvlText w:val="•"/>
      <w:lvlJc w:val="left"/>
      <w:pPr>
        <w:ind w:left="4216" w:hanging="331"/>
      </w:pPr>
      <w:rPr>
        <w:rFonts w:hint="default"/>
        <w:lang w:val="en-US" w:eastAsia="en-US" w:bidi="en-US"/>
      </w:rPr>
    </w:lvl>
    <w:lvl w:ilvl="5" w:tplc="B8E84548">
      <w:numFmt w:val="bullet"/>
      <w:lvlText w:val="•"/>
      <w:lvlJc w:val="left"/>
      <w:pPr>
        <w:ind w:left="5110" w:hanging="331"/>
      </w:pPr>
      <w:rPr>
        <w:rFonts w:hint="default"/>
        <w:lang w:val="en-US" w:eastAsia="en-US" w:bidi="en-US"/>
      </w:rPr>
    </w:lvl>
    <w:lvl w:ilvl="6" w:tplc="3A006394">
      <w:numFmt w:val="bullet"/>
      <w:lvlText w:val="•"/>
      <w:lvlJc w:val="left"/>
      <w:pPr>
        <w:ind w:left="6004" w:hanging="331"/>
      </w:pPr>
      <w:rPr>
        <w:rFonts w:hint="default"/>
        <w:lang w:val="en-US" w:eastAsia="en-US" w:bidi="en-US"/>
      </w:rPr>
    </w:lvl>
    <w:lvl w:ilvl="7" w:tplc="A224D996">
      <w:numFmt w:val="bullet"/>
      <w:lvlText w:val="•"/>
      <w:lvlJc w:val="left"/>
      <w:pPr>
        <w:ind w:left="6898" w:hanging="331"/>
      </w:pPr>
      <w:rPr>
        <w:rFonts w:hint="default"/>
        <w:lang w:val="en-US" w:eastAsia="en-US" w:bidi="en-US"/>
      </w:rPr>
    </w:lvl>
    <w:lvl w:ilvl="8" w:tplc="136EB07C">
      <w:numFmt w:val="bullet"/>
      <w:lvlText w:val="•"/>
      <w:lvlJc w:val="left"/>
      <w:pPr>
        <w:ind w:left="7792" w:hanging="331"/>
      </w:pPr>
      <w:rPr>
        <w:rFonts w:hint="default"/>
        <w:lang w:val="en-US" w:eastAsia="en-US" w:bidi="en-US"/>
      </w:rPr>
    </w:lvl>
  </w:abstractNum>
  <w:abstractNum w:abstractNumId="18" w15:restartNumberingAfterBreak="0">
    <w:nsid w:val="7589661D"/>
    <w:multiLevelType w:val="hybridMultilevel"/>
    <w:tmpl w:val="91D8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
  </w:num>
  <w:num w:numId="8">
    <w:abstractNumId w:val="10"/>
  </w:num>
  <w:num w:numId="9">
    <w:abstractNumId w:val="8"/>
  </w:num>
  <w:num w:numId="10">
    <w:abstractNumId w:val="7"/>
  </w:num>
  <w:num w:numId="11">
    <w:abstractNumId w:val="6"/>
  </w:num>
  <w:num w:numId="12">
    <w:abstractNumId w:val="13"/>
  </w:num>
  <w:num w:numId="13">
    <w:abstractNumId w:val="11"/>
  </w:num>
  <w:num w:numId="14">
    <w:abstractNumId w:val="12"/>
  </w:num>
  <w:num w:numId="15">
    <w:abstractNumId w:val="15"/>
  </w:num>
  <w:num w:numId="16">
    <w:abstractNumId w:val="18"/>
  </w:num>
  <w:num w:numId="17">
    <w:abstractNumId w:val="14"/>
  </w:num>
  <w:num w:numId="18">
    <w:abstractNumId w:val="16"/>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91"/>
    <w:rsid w:val="00004D4E"/>
    <w:rsid w:val="00004ECB"/>
    <w:rsid w:val="00011E93"/>
    <w:rsid w:val="000240F9"/>
    <w:rsid w:val="00074D42"/>
    <w:rsid w:val="000753E3"/>
    <w:rsid w:val="00076CA7"/>
    <w:rsid w:val="00085307"/>
    <w:rsid w:val="000F5A39"/>
    <w:rsid w:val="00103172"/>
    <w:rsid w:val="00132ED8"/>
    <w:rsid w:val="001543A7"/>
    <w:rsid w:val="00165E42"/>
    <w:rsid w:val="00166C74"/>
    <w:rsid w:val="00167034"/>
    <w:rsid w:val="001733A7"/>
    <w:rsid w:val="0018709F"/>
    <w:rsid w:val="001908E7"/>
    <w:rsid w:val="00192076"/>
    <w:rsid w:val="001E4878"/>
    <w:rsid w:val="001F0DE1"/>
    <w:rsid w:val="001F5F84"/>
    <w:rsid w:val="002077E7"/>
    <w:rsid w:val="00217123"/>
    <w:rsid w:val="00241421"/>
    <w:rsid w:val="00294F6A"/>
    <w:rsid w:val="002A38FF"/>
    <w:rsid w:val="002A51AE"/>
    <w:rsid w:val="002B00D4"/>
    <w:rsid w:val="002C6DDA"/>
    <w:rsid w:val="002E312F"/>
    <w:rsid w:val="002F20ED"/>
    <w:rsid w:val="002F6FCD"/>
    <w:rsid w:val="00300A0A"/>
    <w:rsid w:val="00304DCF"/>
    <w:rsid w:val="00336787"/>
    <w:rsid w:val="00355CBD"/>
    <w:rsid w:val="00377A60"/>
    <w:rsid w:val="0039121D"/>
    <w:rsid w:val="00393298"/>
    <w:rsid w:val="00396E88"/>
    <w:rsid w:val="003971EC"/>
    <w:rsid w:val="003A59F3"/>
    <w:rsid w:val="003A6624"/>
    <w:rsid w:val="003B77ED"/>
    <w:rsid w:val="003D3973"/>
    <w:rsid w:val="003E538D"/>
    <w:rsid w:val="004101D8"/>
    <w:rsid w:val="004311FD"/>
    <w:rsid w:val="00433BEB"/>
    <w:rsid w:val="00453F62"/>
    <w:rsid w:val="00456114"/>
    <w:rsid w:val="0046588B"/>
    <w:rsid w:val="004729ED"/>
    <w:rsid w:val="00474B32"/>
    <w:rsid w:val="004C381E"/>
    <w:rsid w:val="004E0FCE"/>
    <w:rsid w:val="004F4278"/>
    <w:rsid w:val="004F4803"/>
    <w:rsid w:val="00525B92"/>
    <w:rsid w:val="00555B35"/>
    <w:rsid w:val="00586407"/>
    <w:rsid w:val="005B0B0B"/>
    <w:rsid w:val="005B0D19"/>
    <w:rsid w:val="005B1799"/>
    <w:rsid w:val="005C1606"/>
    <w:rsid w:val="005E061F"/>
    <w:rsid w:val="005E0CF2"/>
    <w:rsid w:val="00613A61"/>
    <w:rsid w:val="006231F4"/>
    <w:rsid w:val="00627151"/>
    <w:rsid w:val="0066788F"/>
    <w:rsid w:val="006867C9"/>
    <w:rsid w:val="006A03DB"/>
    <w:rsid w:val="006B561B"/>
    <w:rsid w:val="006B6DC5"/>
    <w:rsid w:val="006E0591"/>
    <w:rsid w:val="006E3BA6"/>
    <w:rsid w:val="006F2A9A"/>
    <w:rsid w:val="006F5227"/>
    <w:rsid w:val="00702732"/>
    <w:rsid w:val="00716C16"/>
    <w:rsid w:val="00720ADC"/>
    <w:rsid w:val="00724975"/>
    <w:rsid w:val="007260BF"/>
    <w:rsid w:val="00753816"/>
    <w:rsid w:val="00756F4B"/>
    <w:rsid w:val="00776086"/>
    <w:rsid w:val="00787FD5"/>
    <w:rsid w:val="007C0617"/>
    <w:rsid w:val="007D0527"/>
    <w:rsid w:val="007D4B40"/>
    <w:rsid w:val="007E4334"/>
    <w:rsid w:val="00822436"/>
    <w:rsid w:val="00824BC2"/>
    <w:rsid w:val="008260EE"/>
    <w:rsid w:val="00847DFC"/>
    <w:rsid w:val="00884DB2"/>
    <w:rsid w:val="008B122A"/>
    <w:rsid w:val="008C2C28"/>
    <w:rsid w:val="008C7B58"/>
    <w:rsid w:val="008D649E"/>
    <w:rsid w:val="008F33C8"/>
    <w:rsid w:val="008F54C2"/>
    <w:rsid w:val="00900BBA"/>
    <w:rsid w:val="0091101F"/>
    <w:rsid w:val="00911CC0"/>
    <w:rsid w:val="00912F8B"/>
    <w:rsid w:val="00915E4C"/>
    <w:rsid w:val="00923406"/>
    <w:rsid w:val="009573D5"/>
    <w:rsid w:val="00970876"/>
    <w:rsid w:val="009B0C70"/>
    <w:rsid w:val="009B3299"/>
    <w:rsid w:val="009B5178"/>
    <w:rsid w:val="009B6110"/>
    <w:rsid w:val="009F5022"/>
    <w:rsid w:val="00A3748C"/>
    <w:rsid w:val="00A4182F"/>
    <w:rsid w:val="00A665EF"/>
    <w:rsid w:val="00A81738"/>
    <w:rsid w:val="00AA1201"/>
    <w:rsid w:val="00AB02F0"/>
    <w:rsid w:val="00AB7212"/>
    <w:rsid w:val="00AD33CA"/>
    <w:rsid w:val="00AD6226"/>
    <w:rsid w:val="00B007D9"/>
    <w:rsid w:val="00B00EE5"/>
    <w:rsid w:val="00B20F98"/>
    <w:rsid w:val="00B354FE"/>
    <w:rsid w:val="00B53B6B"/>
    <w:rsid w:val="00B71C53"/>
    <w:rsid w:val="00B86594"/>
    <w:rsid w:val="00C34BA2"/>
    <w:rsid w:val="00C34D11"/>
    <w:rsid w:val="00C7083C"/>
    <w:rsid w:val="00CF3522"/>
    <w:rsid w:val="00D044A4"/>
    <w:rsid w:val="00D10388"/>
    <w:rsid w:val="00D12D88"/>
    <w:rsid w:val="00D1307B"/>
    <w:rsid w:val="00D23FC7"/>
    <w:rsid w:val="00D24451"/>
    <w:rsid w:val="00D57C33"/>
    <w:rsid w:val="00D60ECE"/>
    <w:rsid w:val="00DC0A9D"/>
    <w:rsid w:val="00DE6E84"/>
    <w:rsid w:val="00E348F0"/>
    <w:rsid w:val="00E43155"/>
    <w:rsid w:val="00E62DB1"/>
    <w:rsid w:val="00E73502"/>
    <w:rsid w:val="00EA4553"/>
    <w:rsid w:val="00EA5DA5"/>
    <w:rsid w:val="00EB4FBA"/>
    <w:rsid w:val="00EB70E7"/>
    <w:rsid w:val="00EC680B"/>
    <w:rsid w:val="00EE29E3"/>
    <w:rsid w:val="00F07A4C"/>
    <w:rsid w:val="00F2481B"/>
    <w:rsid w:val="00F532B0"/>
    <w:rsid w:val="00F84FFE"/>
    <w:rsid w:val="00F87832"/>
    <w:rsid w:val="00FB6A01"/>
    <w:rsid w:val="00FC2581"/>
    <w:rsid w:val="00FC7F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5C0554"/>
  <w15:docId w15:val="{AFF5125D-1E3A-4BE9-AD78-3EC55A59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F9"/>
    <w:pPr>
      <w:suppressAutoHyphens/>
    </w:pPr>
    <w:rPr>
      <w:rFonts w:eastAsia="Batang"/>
      <w:sz w:val="24"/>
      <w:szCs w:val="24"/>
      <w:lang w:eastAsia="ar-SA"/>
    </w:rPr>
  </w:style>
  <w:style w:type="paragraph" w:styleId="Heading1">
    <w:name w:val="heading 1"/>
    <w:basedOn w:val="Normal"/>
    <w:next w:val="Normal"/>
    <w:qFormat/>
    <w:rsid w:val="000240F9"/>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0240F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0240F9"/>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240F9"/>
    <w:rPr>
      <w:rFonts w:ascii="Symbol" w:hAnsi="Symbol" w:cs="Symbol" w:hint="default"/>
    </w:rPr>
  </w:style>
  <w:style w:type="character" w:customStyle="1" w:styleId="WW8Num1z2">
    <w:name w:val="WW8Num1z2"/>
    <w:rsid w:val="000240F9"/>
    <w:rPr>
      <w:rFonts w:ascii="Courier New" w:hAnsi="Courier New" w:cs="Courier New" w:hint="default"/>
    </w:rPr>
  </w:style>
  <w:style w:type="character" w:customStyle="1" w:styleId="WW8Num1z3">
    <w:name w:val="WW8Num1z3"/>
    <w:rsid w:val="000240F9"/>
    <w:rPr>
      <w:rFonts w:ascii="Wingdings" w:hAnsi="Wingdings" w:cs="Wingdings" w:hint="default"/>
    </w:rPr>
  </w:style>
  <w:style w:type="character" w:customStyle="1" w:styleId="WW8Num2z0">
    <w:name w:val="WW8Num2z0"/>
    <w:rsid w:val="000240F9"/>
  </w:style>
  <w:style w:type="character" w:customStyle="1" w:styleId="WW8Num2z1">
    <w:name w:val="WW8Num2z1"/>
    <w:rsid w:val="000240F9"/>
  </w:style>
  <w:style w:type="character" w:customStyle="1" w:styleId="WW8Num2z2">
    <w:name w:val="WW8Num2z2"/>
    <w:rsid w:val="000240F9"/>
  </w:style>
  <w:style w:type="character" w:customStyle="1" w:styleId="WW8Num2z3">
    <w:name w:val="WW8Num2z3"/>
    <w:rsid w:val="000240F9"/>
  </w:style>
  <w:style w:type="character" w:customStyle="1" w:styleId="WW8Num2z4">
    <w:name w:val="WW8Num2z4"/>
    <w:rsid w:val="000240F9"/>
  </w:style>
  <w:style w:type="character" w:customStyle="1" w:styleId="WW8Num2z5">
    <w:name w:val="WW8Num2z5"/>
    <w:rsid w:val="000240F9"/>
  </w:style>
  <w:style w:type="character" w:customStyle="1" w:styleId="WW8Num2z6">
    <w:name w:val="WW8Num2z6"/>
    <w:rsid w:val="000240F9"/>
  </w:style>
  <w:style w:type="character" w:customStyle="1" w:styleId="WW8Num2z7">
    <w:name w:val="WW8Num2z7"/>
    <w:rsid w:val="000240F9"/>
  </w:style>
  <w:style w:type="character" w:customStyle="1" w:styleId="WW8Num2z8">
    <w:name w:val="WW8Num2z8"/>
    <w:rsid w:val="000240F9"/>
  </w:style>
  <w:style w:type="character" w:customStyle="1" w:styleId="WW8Num3z0">
    <w:name w:val="WW8Num3z0"/>
    <w:rsid w:val="000240F9"/>
    <w:rPr>
      <w:rFonts w:ascii="Calibri" w:eastAsia="Batang" w:hAnsi="Calibri" w:cs="Calibri" w:hint="default"/>
    </w:rPr>
  </w:style>
  <w:style w:type="character" w:customStyle="1" w:styleId="WW8Num3z1">
    <w:name w:val="WW8Num3z1"/>
    <w:rsid w:val="000240F9"/>
  </w:style>
  <w:style w:type="character" w:customStyle="1" w:styleId="WW8Num3z2">
    <w:name w:val="WW8Num3z2"/>
    <w:rsid w:val="000240F9"/>
  </w:style>
  <w:style w:type="character" w:customStyle="1" w:styleId="WW8Num3z3">
    <w:name w:val="WW8Num3z3"/>
    <w:rsid w:val="000240F9"/>
  </w:style>
  <w:style w:type="character" w:customStyle="1" w:styleId="WW8Num3z4">
    <w:name w:val="WW8Num3z4"/>
    <w:rsid w:val="000240F9"/>
  </w:style>
  <w:style w:type="character" w:customStyle="1" w:styleId="WW8Num3z5">
    <w:name w:val="WW8Num3z5"/>
    <w:rsid w:val="000240F9"/>
  </w:style>
  <w:style w:type="character" w:customStyle="1" w:styleId="WW8Num3z6">
    <w:name w:val="WW8Num3z6"/>
    <w:rsid w:val="000240F9"/>
  </w:style>
  <w:style w:type="character" w:customStyle="1" w:styleId="WW8Num3z7">
    <w:name w:val="WW8Num3z7"/>
    <w:rsid w:val="000240F9"/>
  </w:style>
  <w:style w:type="character" w:customStyle="1" w:styleId="WW8Num3z8">
    <w:name w:val="WW8Num3z8"/>
    <w:rsid w:val="000240F9"/>
  </w:style>
  <w:style w:type="character" w:customStyle="1" w:styleId="WW8Num4z0">
    <w:name w:val="WW8Num4z0"/>
    <w:rsid w:val="000240F9"/>
    <w:rPr>
      <w:rFonts w:hint="default"/>
    </w:rPr>
  </w:style>
  <w:style w:type="character" w:customStyle="1" w:styleId="WW8Num4z1">
    <w:name w:val="WW8Num4z1"/>
    <w:rsid w:val="000240F9"/>
  </w:style>
  <w:style w:type="character" w:customStyle="1" w:styleId="WW8Num4z2">
    <w:name w:val="WW8Num4z2"/>
    <w:rsid w:val="000240F9"/>
  </w:style>
  <w:style w:type="character" w:customStyle="1" w:styleId="WW8Num4z3">
    <w:name w:val="WW8Num4z3"/>
    <w:rsid w:val="000240F9"/>
  </w:style>
  <w:style w:type="character" w:customStyle="1" w:styleId="WW8Num4z4">
    <w:name w:val="WW8Num4z4"/>
    <w:rsid w:val="000240F9"/>
  </w:style>
  <w:style w:type="character" w:customStyle="1" w:styleId="WW8Num4z5">
    <w:name w:val="WW8Num4z5"/>
    <w:rsid w:val="000240F9"/>
  </w:style>
  <w:style w:type="character" w:customStyle="1" w:styleId="WW8Num4z6">
    <w:name w:val="WW8Num4z6"/>
    <w:rsid w:val="000240F9"/>
  </w:style>
  <w:style w:type="character" w:customStyle="1" w:styleId="WW8Num4z7">
    <w:name w:val="WW8Num4z7"/>
    <w:rsid w:val="000240F9"/>
  </w:style>
  <w:style w:type="character" w:customStyle="1" w:styleId="WW8Num4z8">
    <w:name w:val="WW8Num4z8"/>
    <w:rsid w:val="000240F9"/>
  </w:style>
  <w:style w:type="character" w:customStyle="1" w:styleId="WW8Num5z0">
    <w:name w:val="WW8Num5z0"/>
    <w:rsid w:val="000240F9"/>
  </w:style>
  <w:style w:type="character" w:customStyle="1" w:styleId="WW8Num5z1">
    <w:name w:val="WW8Num5z1"/>
    <w:rsid w:val="000240F9"/>
  </w:style>
  <w:style w:type="character" w:customStyle="1" w:styleId="WW8Num5z2">
    <w:name w:val="WW8Num5z2"/>
    <w:rsid w:val="000240F9"/>
  </w:style>
  <w:style w:type="character" w:customStyle="1" w:styleId="WW8Num5z3">
    <w:name w:val="WW8Num5z3"/>
    <w:rsid w:val="000240F9"/>
  </w:style>
  <w:style w:type="character" w:customStyle="1" w:styleId="WW8Num5z4">
    <w:name w:val="WW8Num5z4"/>
    <w:rsid w:val="000240F9"/>
  </w:style>
  <w:style w:type="character" w:customStyle="1" w:styleId="WW8Num5z5">
    <w:name w:val="WW8Num5z5"/>
    <w:rsid w:val="000240F9"/>
  </w:style>
  <w:style w:type="character" w:customStyle="1" w:styleId="WW8Num5z6">
    <w:name w:val="WW8Num5z6"/>
    <w:rsid w:val="000240F9"/>
  </w:style>
  <w:style w:type="character" w:customStyle="1" w:styleId="WW8Num5z7">
    <w:name w:val="WW8Num5z7"/>
    <w:rsid w:val="000240F9"/>
  </w:style>
  <w:style w:type="character" w:customStyle="1" w:styleId="WW8Num5z8">
    <w:name w:val="WW8Num5z8"/>
    <w:rsid w:val="000240F9"/>
  </w:style>
  <w:style w:type="character" w:customStyle="1" w:styleId="WW8Num6z0">
    <w:name w:val="WW8Num6z0"/>
    <w:rsid w:val="000240F9"/>
    <w:rPr>
      <w:rFonts w:ascii="Calibri" w:hAnsi="Calibri" w:cs="Arial"/>
      <w:b/>
      <w:sz w:val="22"/>
      <w:szCs w:val="22"/>
    </w:rPr>
  </w:style>
  <w:style w:type="character" w:customStyle="1" w:styleId="WW8Num6z1">
    <w:name w:val="WW8Num6z1"/>
    <w:rsid w:val="000240F9"/>
  </w:style>
  <w:style w:type="character" w:customStyle="1" w:styleId="WW8Num6z2">
    <w:name w:val="WW8Num6z2"/>
    <w:rsid w:val="000240F9"/>
  </w:style>
  <w:style w:type="character" w:customStyle="1" w:styleId="WW8Num6z3">
    <w:name w:val="WW8Num6z3"/>
    <w:rsid w:val="000240F9"/>
  </w:style>
  <w:style w:type="character" w:customStyle="1" w:styleId="WW8Num6z4">
    <w:name w:val="WW8Num6z4"/>
    <w:rsid w:val="000240F9"/>
  </w:style>
  <w:style w:type="character" w:customStyle="1" w:styleId="WW8Num6z5">
    <w:name w:val="WW8Num6z5"/>
    <w:rsid w:val="000240F9"/>
  </w:style>
  <w:style w:type="character" w:customStyle="1" w:styleId="WW8Num6z6">
    <w:name w:val="WW8Num6z6"/>
    <w:rsid w:val="000240F9"/>
  </w:style>
  <w:style w:type="character" w:customStyle="1" w:styleId="WW8Num6z7">
    <w:name w:val="WW8Num6z7"/>
    <w:rsid w:val="000240F9"/>
  </w:style>
  <w:style w:type="character" w:customStyle="1" w:styleId="WW8Num6z8">
    <w:name w:val="WW8Num6z8"/>
    <w:rsid w:val="000240F9"/>
  </w:style>
  <w:style w:type="character" w:customStyle="1" w:styleId="WW8Num7z0">
    <w:name w:val="WW8Num7z0"/>
    <w:rsid w:val="000240F9"/>
    <w:rPr>
      <w:rFonts w:hint="default"/>
    </w:rPr>
  </w:style>
  <w:style w:type="character" w:customStyle="1" w:styleId="WW8Num7z1">
    <w:name w:val="WW8Num7z1"/>
    <w:rsid w:val="000240F9"/>
  </w:style>
  <w:style w:type="character" w:customStyle="1" w:styleId="WW8Num7z2">
    <w:name w:val="WW8Num7z2"/>
    <w:rsid w:val="000240F9"/>
  </w:style>
  <w:style w:type="character" w:customStyle="1" w:styleId="WW8Num7z3">
    <w:name w:val="WW8Num7z3"/>
    <w:rsid w:val="000240F9"/>
  </w:style>
  <w:style w:type="character" w:customStyle="1" w:styleId="WW8Num7z4">
    <w:name w:val="WW8Num7z4"/>
    <w:rsid w:val="000240F9"/>
  </w:style>
  <w:style w:type="character" w:customStyle="1" w:styleId="WW8Num7z5">
    <w:name w:val="WW8Num7z5"/>
    <w:rsid w:val="000240F9"/>
  </w:style>
  <w:style w:type="character" w:customStyle="1" w:styleId="WW8Num7z6">
    <w:name w:val="WW8Num7z6"/>
    <w:rsid w:val="000240F9"/>
  </w:style>
  <w:style w:type="character" w:customStyle="1" w:styleId="WW8Num7z7">
    <w:name w:val="WW8Num7z7"/>
    <w:rsid w:val="000240F9"/>
  </w:style>
  <w:style w:type="character" w:customStyle="1" w:styleId="WW8Num7z8">
    <w:name w:val="WW8Num7z8"/>
    <w:rsid w:val="000240F9"/>
  </w:style>
  <w:style w:type="character" w:customStyle="1" w:styleId="WW8Num8z0">
    <w:name w:val="WW8Num8z0"/>
    <w:rsid w:val="000240F9"/>
    <w:rPr>
      <w:rFonts w:hint="default"/>
    </w:rPr>
  </w:style>
  <w:style w:type="character" w:customStyle="1" w:styleId="WW8Num8z1">
    <w:name w:val="WW8Num8z1"/>
    <w:rsid w:val="000240F9"/>
  </w:style>
  <w:style w:type="character" w:customStyle="1" w:styleId="WW8Num8z2">
    <w:name w:val="WW8Num8z2"/>
    <w:rsid w:val="000240F9"/>
  </w:style>
  <w:style w:type="character" w:customStyle="1" w:styleId="WW8Num8z3">
    <w:name w:val="WW8Num8z3"/>
    <w:rsid w:val="000240F9"/>
  </w:style>
  <w:style w:type="character" w:customStyle="1" w:styleId="WW8Num8z4">
    <w:name w:val="WW8Num8z4"/>
    <w:rsid w:val="000240F9"/>
  </w:style>
  <w:style w:type="character" w:customStyle="1" w:styleId="WW8Num8z5">
    <w:name w:val="WW8Num8z5"/>
    <w:rsid w:val="000240F9"/>
  </w:style>
  <w:style w:type="character" w:customStyle="1" w:styleId="WW8Num8z6">
    <w:name w:val="WW8Num8z6"/>
    <w:rsid w:val="000240F9"/>
  </w:style>
  <w:style w:type="character" w:customStyle="1" w:styleId="WW8Num8z7">
    <w:name w:val="WW8Num8z7"/>
    <w:rsid w:val="000240F9"/>
  </w:style>
  <w:style w:type="character" w:customStyle="1" w:styleId="WW8Num8z8">
    <w:name w:val="WW8Num8z8"/>
    <w:rsid w:val="000240F9"/>
  </w:style>
  <w:style w:type="character" w:customStyle="1" w:styleId="WW8Num9z0">
    <w:name w:val="WW8Num9z0"/>
    <w:rsid w:val="000240F9"/>
  </w:style>
  <w:style w:type="character" w:customStyle="1" w:styleId="WW8Num9z1">
    <w:name w:val="WW8Num9z1"/>
    <w:rsid w:val="000240F9"/>
  </w:style>
  <w:style w:type="character" w:customStyle="1" w:styleId="WW8Num9z2">
    <w:name w:val="WW8Num9z2"/>
    <w:rsid w:val="000240F9"/>
  </w:style>
  <w:style w:type="character" w:customStyle="1" w:styleId="WW8Num9z3">
    <w:name w:val="WW8Num9z3"/>
    <w:rsid w:val="000240F9"/>
  </w:style>
  <w:style w:type="character" w:customStyle="1" w:styleId="WW8Num9z4">
    <w:name w:val="WW8Num9z4"/>
    <w:rsid w:val="000240F9"/>
  </w:style>
  <w:style w:type="character" w:customStyle="1" w:styleId="WW8Num9z5">
    <w:name w:val="WW8Num9z5"/>
    <w:rsid w:val="000240F9"/>
  </w:style>
  <w:style w:type="character" w:customStyle="1" w:styleId="WW8Num9z6">
    <w:name w:val="WW8Num9z6"/>
    <w:rsid w:val="000240F9"/>
  </w:style>
  <w:style w:type="character" w:customStyle="1" w:styleId="WW8Num9z7">
    <w:name w:val="WW8Num9z7"/>
    <w:rsid w:val="000240F9"/>
  </w:style>
  <w:style w:type="character" w:customStyle="1" w:styleId="WW8Num9z8">
    <w:name w:val="WW8Num9z8"/>
    <w:rsid w:val="000240F9"/>
  </w:style>
  <w:style w:type="character" w:customStyle="1" w:styleId="WW8Num10z0">
    <w:name w:val="WW8Num10z0"/>
    <w:rsid w:val="000240F9"/>
    <w:rPr>
      <w:rFonts w:hint="default"/>
    </w:rPr>
  </w:style>
  <w:style w:type="character" w:customStyle="1" w:styleId="WW8Num10z1">
    <w:name w:val="WW8Num10z1"/>
    <w:rsid w:val="000240F9"/>
  </w:style>
  <w:style w:type="character" w:customStyle="1" w:styleId="WW8Num10z2">
    <w:name w:val="WW8Num10z2"/>
    <w:rsid w:val="000240F9"/>
  </w:style>
  <w:style w:type="character" w:customStyle="1" w:styleId="WW8Num10z3">
    <w:name w:val="WW8Num10z3"/>
    <w:rsid w:val="000240F9"/>
  </w:style>
  <w:style w:type="character" w:customStyle="1" w:styleId="WW8Num10z4">
    <w:name w:val="WW8Num10z4"/>
    <w:rsid w:val="000240F9"/>
  </w:style>
  <w:style w:type="character" w:customStyle="1" w:styleId="WW8Num10z5">
    <w:name w:val="WW8Num10z5"/>
    <w:rsid w:val="000240F9"/>
  </w:style>
  <w:style w:type="character" w:customStyle="1" w:styleId="WW8Num10z6">
    <w:name w:val="WW8Num10z6"/>
    <w:rsid w:val="000240F9"/>
  </w:style>
  <w:style w:type="character" w:customStyle="1" w:styleId="WW8Num10z7">
    <w:name w:val="WW8Num10z7"/>
    <w:rsid w:val="000240F9"/>
  </w:style>
  <w:style w:type="character" w:customStyle="1" w:styleId="WW8Num10z8">
    <w:name w:val="WW8Num10z8"/>
    <w:rsid w:val="000240F9"/>
  </w:style>
  <w:style w:type="character" w:customStyle="1" w:styleId="WW8Num11z0">
    <w:name w:val="WW8Num11z0"/>
    <w:rsid w:val="000240F9"/>
    <w:rPr>
      <w:rFonts w:eastAsia="Batang" w:hint="default"/>
    </w:rPr>
  </w:style>
  <w:style w:type="character" w:customStyle="1" w:styleId="WW8Num11z1">
    <w:name w:val="WW8Num11z1"/>
    <w:rsid w:val="000240F9"/>
  </w:style>
  <w:style w:type="character" w:customStyle="1" w:styleId="WW8Num11z2">
    <w:name w:val="WW8Num11z2"/>
    <w:rsid w:val="000240F9"/>
  </w:style>
  <w:style w:type="character" w:customStyle="1" w:styleId="WW8Num11z3">
    <w:name w:val="WW8Num11z3"/>
    <w:rsid w:val="000240F9"/>
  </w:style>
  <w:style w:type="character" w:customStyle="1" w:styleId="WW8Num11z4">
    <w:name w:val="WW8Num11z4"/>
    <w:rsid w:val="000240F9"/>
  </w:style>
  <w:style w:type="character" w:customStyle="1" w:styleId="WW8Num11z5">
    <w:name w:val="WW8Num11z5"/>
    <w:rsid w:val="000240F9"/>
  </w:style>
  <w:style w:type="character" w:customStyle="1" w:styleId="WW8Num11z6">
    <w:name w:val="WW8Num11z6"/>
    <w:rsid w:val="000240F9"/>
  </w:style>
  <w:style w:type="character" w:customStyle="1" w:styleId="WW8Num11z7">
    <w:name w:val="WW8Num11z7"/>
    <w:rsid w:val="000240F9"/>
  </w:style>
  <w:style w:type="character" w:customStyle="1" w:styleId="WW8Num11z8">
    <w:name w:val="WW8Num11z8"/>
    <w:rsid w:val="000240F9"/>
  </w:style>
  <w:style w:type="character" w:customStyle="1" w:styleId="WW8Num12z0">
    <w:name w:val="WW8Num12z0"/>
    <w:rsid w:val="000240F9"/>
    <w:rPr>
      <w:rFonts w:hint="default"/>
    </w:rPr>
  </w:style>
  <w:style w:type="character" w:customStyle="1" w:styleId="WW8Num12z1">
    <w:name w:val="WW8Num12z1"/>
    <w:rsid w:val="000240F9"/>
  </w:style>
  <w:style w:type="character" w:customStyle="1" w:styleId="WW8Num12z2">
    <w:name w:val="WW8Num12z2"/>
    <w:rsid w:val="000240F9"/>
  </w:style>
  <w:style w:type="character" w:customStyle="1" w:styleId="WW8Num12z3">
    <w:name w:val="WW8Num12z3"/>
    <w:rsid w:val="000240F9"/>
  </w:style>
  <w:style w:type="character" w:customStyle="1" w:styleId="WW8Num12z4">
    <w:name w:val="WW8Num12z4"/>
    <w:rsid w:val="000240F9"/>
  </w:style>
  <w:style w:type="character" w:customStyle="1" w:styleId="WW8Num12z5">
    <w:name w:val="WW8Num12z5"/>
    <w:rsid w:val="000240F9"/>
  </w:style>
  <w:style w:type="character" w:customStyle="1" w:styleId="WW8Num12z6">
    <w:name w:val="WW8Num12z6"/>
    <w:rsid w:val="000240F9"/>
  </w:style>
  <w:style w:type="character" w:customStyle="1" w:styleId="WW8Num12z7">
    <w:name w:val="WW8Num12z7"/>
    <w:rsid w:val="000240F9"/>
  </w:style>
  <w:style w:type="character" w:customStyle="1" w:styleId="WW8Num12z8">
    <w:name w:val="WW8Num12z8"/>
    <w:rsid w:val="000240F9"/>
  </w:style>
  <w:style w:type="character" w:customStyle="1" w:styleId="WW8Num13z0">
    <w:name w:val="WW8Num13z0"/>
    <w:rsid w:val="000240F9"/>
  </w:style>
  <w:style w:type="character" w:customStyle="1" w:styleId="WW8Num13z1">
    <w:name w:val="WW8Num13z1"/>
    <w:rsid w:val="000240F9"/>
  </w:style>
  <w:style w:type="character" w:customStyle="1" w:styleId="WW8Num13z2">
    <w:name w:val="WW8Num13z2"/>
    <w:rsid w:val="000240F9"/>
  </w:style>
  <w:style w:type="character" w:customStyle="1" w:styleId="WW8Num13z3">
    <w:name w:val="WW8Num13z3"/>
    <w:rsid w:val="000240F9"/>
  </w:style>
  <w:style w:type="character" w:customStyle="1" w:styleId="WW8Num13z4">
    <w:name w:val="WW8Num13z4"/>
    <w:rsid w:val="000240F9"/>
  </w:style>
  <w:style w:type="character" w:customStyle="1" w:styleId="WW8Num13z5">
    <w:name w:val="WW8Num13z5"/>
    <w:rsid w:val="000240F9"/>
  </w:style>
  <w:style w:type="character" w:customStyle="1" w:styleId="WW8Num13z6">
    <w:name w:val="WW8Num13z6"/>
    <w:rsid w:val="000240F9"/>
  </w:style>
  <w:style w:type="character" w:customStyle="1" w:styleId="WW8Num13z7">
    <w:name w:val="WW8Num13z7"/>
    <w:rsid w:val="000240F9"/>
  </w:style>
  <w:style w:type="character" w:customStyle="1" w:styleId="WW8Num13z8">
    <w:name w:val="WW8Num13z8"/>
    <w:rsid w:val="000240F9"/>
  </w:style>
  <w:style w:type="character" w:customStyle="1" w:styleId="WW8Num14z0">
    <w:name w:val="WW8Num14z0"/>
    <w:rsid w:val="000240F9"/>
    <w:rPr>
      <w:rFonts w:ascii="Calibri" w:eastAsia="Times New Roman" w:hAnsi="Calibri" w:cs="Calibri"/>
      <w:color w:val="000000"/>
      <w:sz w:val="22"/>
      <w:szCs w:val="22"/>
    </w:rPr>
  </w:style>
  <w:style w:type="character" w:customStyle="1" w:styleId="WW8Num14z1">
    <w:name w:val="WW8Num14z1"/>
    <w:rsid w:val="000240F9"/>
  </w:style>
  <w:style w:type="character" w:customStyle="1" w:styleId="WW8Num14z2">
    <w:name w:val="WW8Num14z2"/>
    <w:rsid w:val="000240F9"/>
  </w:style>
  <w:style w:type="character" w:customStyle="1" w:styleId="WW8Num14z3">
    <w:name w:val="WW8Num14z3"/>
    <w:rsid w:val="000240F9"/>
  </w:style>
  <w:style w:type="character" w:customStyle="1" w:styleId="WW8Num14z4">
    <w:name w:val="WW8Num14z4"/>
    <w:rsid w:val="000240F9"/>
  </w:style>
  <w:style w:type="character" w:customStyle="1" w:styleId="WW8Num14z5">
    <w:name w:val="WW8Num14z5"/>
    <w:rsid w:val="000240F9"/>
  </w:style>
  <w:style w:type="character" w:customStyle="1" w:styleId="WW8Num14z6">
    <w:name w:val="WW8Num14z6"/>
    <w:rsid w:val="000240F9"/>
  </w:style>
  <w:style w:type="character" w:customStyle="1" w:styleId="WW8Num14z7">
    <w:name w:val="WW8Num14z7"/>
    <w:rsid w:val="000240F9"/>
  </w:style>
  <w:style w:type="character" w:customStyle="1" w:styleId="WW8Num14z8">
    <w:name w:val="WW8Num14z8"/>
    <w:rsid w:val="000240F9"/>
  </w:style>
  <w:style w:type="character" w:customStyle="1" w:styleId="HeaderChar">
    <w:name w:val="Header Char"/>
    <w:rsid w:val="000240F9"/>
    <w:rPr>
      <w:sz w:val="24"/>
      <w:szCs w:val="24"/>
    </w:rPr>
  </w:style>
  <w:style w:type="character" w:customStyle="1" w:styleId="FooterChar">
    <w:name w:val="Footer Char"/>
    <w:rsid w:val="000240F9"/>
    <w:rPr>
      <w:sz w:val="24"/>
      <w:szCs w:val="24"/>
    </w:rPr>
  </w:style>
  <w:style w:type="character" w:styleId="Hyperlink">
    <w:name w:val="Hyperlink"/>
    <w:rsid w:val="000240F9"/>
    <w:rPr>
      <w:color w:val="0000FF"/>
      <w:u w:val="single"/>
    </w:rPr>
  </w:style>
  <w:style w:type="character" w:customStyle="1" w:styleId="BodyTextChar">
    <w:name w:val="Body Text Char"/>
    <w:rsid w:val="000240F9"/>
    <w:rPr>
      <w:rFonts w:ascii="Tahoma" w:eastAsia="Times New Roman" w:hAnsi="Tahoma" w:cs="Tahoma"/>
      <w:kern w:val="1"/>
      <w:sz w:val="16"/>
      <w:szCs w:val="24"/>
    </w:rPr>
  </w:style>
  <w:style w:type="character" w:styleId="Strong">
    <w:name w:val="Strong"/>
    <w:qFormat/>
    <w:rsid w:val="000240F9"/>
    <w:rPr>
      <w:b/>
      <w:bCs/>
    </w:rPr>
  </w:style>
  <w:style w:type="character" w:customStyle="1" w:styleId="BalloonTextChar">
    <w:name w:val="Balloon Text Char"/>
    <w:rsid w:val="000240F9"/>
    <w:rPr>
      <w:rFonts w:ascii="Tahoma" w:hAnsi="Tahoma" w:cs="Tahoma"/>
      <w:sz w:val="16"/>
      <w:szCs w:val="16"/>
      <w:lang w:val="en-US"/>
    </w:rPr>
  </w:style>
  <w:style w:type="character" w:customStyle="1" w:styleId="NumberingSymbols">
    <w:name w:val="Numbering Symbols"/>
    <w:rsid w:val="000240F9"/>
  </w:style>
  <w:style w:type="paragraph" w:customStyle="1" w:styleId="Heading">
    <w:name w:val="Heading"/>
    <w:basedOn w:val="Normal"/>
    <w:next w:val="BodyText"/>
    <w:rsid w:val="000240F9"/>
    <w:pPr>
      <w:keepNext/>
      <w:spacing w:before="240" w:after="120"/>
    </w:pPr>
    <w:rPr>
      <w:rFonts w:ascii="Arial" w:eastAsia="Microsoft YaHei" w:hAnsi="Arial" w:cs="Mangal"/>
      <w:sz w:val="28"/>
      <w:szCs w:val="28"/>
    </w:rPr>
  </w:style>
  <w:style w:type="paragraph" w:styleId="BodyText">
    <w:name w:val="Body Text"/>
    <w:basedOn w:val="Normal"/>
    <w:rsid w:val="000240F9"/>
    <w:pPr>
      <w:jc w:val="both"/>
    </w:pPr>
    <w:rPr>
      <w:rFonts w:ascii="Tahoma" w:eastAsia="Times New Roman" w:hAnsi="Tahoma" w:cs="Tahoma"/>
      <w:kern w:val="1"/>
      <w:sz w:val="16"/>
    </w:rPr>
  </w:style>
  <w:style w:type="paragraph" w:styleId="List">
    <w:name w:val="List"/>
    <w:basedOn w:val="BodyText"/>
    <w:rsid w:val="000240F9"/>
    <w:rPr>
      <w:rFonts w:cs="Mangal"/>
    </w:rPr>
  </w:style>
  <w:style w:type="paragraph" w:styleId="Caption">
    <w:name w:val="caption"/>
    <w:basedOn w:val="Normal"/>
    <w:qFormat/>
    <w:rsid w:val="000240F9"/>
    <w:pPr>
      <w:suppressLineNumbers/>
      <w:spacing w:before="120" w:after="120"/>
    </w:pPr>
    <w:rPr>
      <w:rFonts w:cs="Mangal"/>
      <w:i/>
      <w:iCs/>
    </w:rPr>
  </w:style>
  <w:style w:type="paragraph" w:customStyle="1" w:styleId="Index">
    <w:name w:val="Index"/>
    <w:basedOn w:val="Normal"/>
    <w:rsid w:val="000240F9"/>
    <w:pPr>
      <w:suppressLineNumbers/>
    </w:pPr>
    <w:rPr>
      <w:rFonts w:cs="Mangal"/>
    </w:rPr>
  </w:style>
  <w:style w:type="paragraph" w:styleId="Header">
    <w:name w:val="header"/>
    <w:basedOn w:val="Normal"/>
    <w:rsid w:val="000240F9"/>
    <w:pPr>
      <w:tabs>
        <w:tab w:val="center" w:pos="4320"/>
        <w:tab w:val="right" w:pos="8640"/>
      </w:tabs>
    </w:pPr>
  </w:style>
  <w:style w:type="paragraph" w:styleId="Footer">
    <w:name w:val="footer"/>
    <w:basedOn w:val="Normal"/>
    <w:rsid w:val="000240F9"/>
    <w:pPr>
      <w:tabs>
        <w:tab w:val="center" w:pos="4320"/>
        <w:tab w:val="right" w:pos="8640"/>
      </w:tabs>
    </w:pPr>
  </w:style>
  <w:style w:type="paragraph" w:styleId="NormalWeb">
    <w:name w:val="Normal (Web)"/>
    <w:basedOn w:val="Normal"/>
    <w:rsid w:val="000240F9"/>
    <w:pPr>
      <w:spacing w:before="280" w:after="280"/>
    </w:pPr>
    <w:rPr>
      <w:rFonts w:eastAsia="Times New Roman"/>
    </w:rPr>
  </w:style>
  <w:style w:type="paragraph" w:customStyle="1" w:styleId="ColorfulList-Accent11">
    <w:name w:val="Colorful List - Accent 11"/>
    <w:basedOn w:val="Normal"/>
    <w:rsid w:val="000240F9"/>
    <w:pPr>
      <w:ind w:left="720"/>
    </w:pPr>
  </w:style>
  <w:style w:type="paragraph" w:styleId="BalloonText">
    <w:name w:val="Balloon Text"/>
    <w:basedOn w:val="Normal"/>
    <w:rsid w:val="000240F9"/>
    <w:rPr>
      <w:rFonts w:ascii="Tahoma" w:hAnsi="Tahoma" w:cs="Tahoma"/>
      <w:sz w:val="16"/>
      <w:szCs w:val="16"/>
    </w:rPr>
  </w:style>
  <w:style w:type="paragraph" w:customStyle="1" w:styleId="TableContents">
    <w:name w:val="Table Contents"/>
    <w:basedOn w:val="Normal"/>
    <w:rsid w:val="000240F9"/>
    <w:pPr>
      <w:suppressLineNumbers/>
    </w:pPr>
  </w:style>
  <w:style w:type="paragraph" w:customStyle="1" w:styleId="TableHeading">
    <w:name w:val="Table Heading"/>
    <w:basedOn w:val="TableContents"/>
    <w:rsid w:val="000240F9"/>
    <w:pPr>
      <w:jc w:val="center"/>
    </w:pPr>
    <w:rPr>
      <w:b/>
      <w:bCs/>
    </w:rPr>
  </w:style>
  <w:style w:type="paragraph" w:styleId="ListParagraph">
    <w:name w:val="List Paragraph"/>
    <w:basedOn w:val="Normal"/>
    <w:uiPriority w:val="1"/>
    <w:qFormat/>
    <w:rsid w:val="009F5022"/>
    <w:pPr>
      <w:ind w:left="720"/>
    </w:pPr>
  </w:style>
  <w:style w:type="character" w:styleId="PlaceholderText">
    <w:name w:val="Placeholder Text"/>
    <w:basedOn w:val="DefaultParagraphFont"/>
    <w:uiPriority w:val="99"/>
    <w:semiHidden/>
    <w:rsid w:val="00192076"/>
    <w:rPr>
      <w:color w:val="808080"/>
    </w:rPr>
  </w:style>
  <w:style w:type="character" w:styleId="UnresolvedMention">
    <w:name w:val="Unresolved Mention"/>
    <w:basedOn w:val="DefaultParagraphFont"/>
    <w:uiPriority w:val="99"/>
    <w:semiHidden/>
    <w:unhideWhenUsed/>
    <w:rsid w:val="00B20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783402">
      <w:bodyDiv w:val="1"/>
      <w:marLeft w:val="0"/>
      <w:marRight w:val="0"/>
      <w:marTop w:val="0"/>
      <w:marBottom w:val="0"/>
      <w:divBdr>
        <w:top w:val="none" w:sz="0" w:space="0" w:color="auto"/>
        <w:left w:val="none" w:sz="0" w:space="0" w:color="auto"/>
        <w:bottom w:val="none" w:sz="0" w:space="0" w:color="auto"/>
        <w:right w:val="none" w:sz="0" w:space="0" w:color="auto"/>
      </w:divBdr>
    </w:div>
    <w:div w:id="12750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org/" TargetMode="External"/><Relationship Id="rId3" Type="http://schemas.openxmlformats.org/officeDocument/2006/relationships/settings" Target="settings.xml"/><Relationship Id="rId7" Type="http://schemas.openxmlformats.org/officeDocument/2006/relationships/hyperlink" Target="mailto:president@pmimumbaichap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Nomination Form</vt:lpstr>
    </vt:vector>
  </TitlesOfParts>
  <Company>Grizli777</Company>
  <LinksUpToDate>false</LinksUpToDate>
  <CharactersWithSpaces>14481</CharactersWithSpaces>
  <SharedDoc>false</SharedDoc>
  <HLinks>
    <vt:vector size="6" baseType="variant">
      <vt:variant>
        <vt:i4>3735556</vt:i4>
      </vt:variant>
      <vt:variant>
        <vt:i4>0</vt:i4>
      </vt:variant>
      <vt:variant>
        <vt:i4>0</vt:i4>
      </vt:variant>
      <vt:variant>
        <vt:i4>5</vt:i4>
      </vt:variant>
      <vt:variant>
        <vt:lpwstr>mailto:election@pmimumbaichapter.org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ANJANA</dc:creator>
  <cp:lastModifiedBy>jacob</cp:lastModifiedBy>
  <cp:revision>2</cp:revision>
  <cp:lastPrinted>2019-01-07T16:26:00Z</cp:lastPrinted>
  <dcterms:created xsi:type="dcterms:W3CDTF">2021-03-31T05:52:00Z</dcterms:created>
  <dcterms:modified xsi:type="dcterms:W3CDTF">2021-03-31T05:52:00Z</dcterms:modified>
</cp:coreProperties>
</file>